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5F60" w:rsidRDefault="00B75F60" w:rsidP="00D9475F">
      <w:pPr>
        <w:jc w:val="both"/>
        <w:rPr>
          <w:sz w:val="24"/>
          <w:szCs w:val="24"/>
        </w:rPr>
      </w:pPr>
    </w:p>
    <w:p w:rsidR="00D9475F" w:rsidRDefault="00BF269B" w:rsidP="00D9475F">
      <w:pPr>
        <w:jc w:val="both"/>
        <w:rPr>
          <w:sz w:val="24"/>
          <w:szCs w:val="24"/>
        </w:rPr>
      </w:pPr>
      <w:r w:rsidRPr="00EF18B6">
        <w:rPr>
          <w:sz w:val="24"/>
          <w:szCs w:val="24"/>
        </w:rPr>
        <w:t xml:space="preserve">Vaglia, </w:t>
      </w:r>
      <w:r w:rsidR="00EF18B6" w:rsidRPr="00EF18B6">
        <w:rPr>
          <w:sz w:val="24"/>
          <w:szCs w:val="24"/>
        </w:rPr>
        <w:t xml:space="preserve">12 </w:t>
      </w:r>
      <w:r w:rsidR="00472820">
        <w:rPr>
          <w:sz w:val="24"/>
          <w:szCs w:val="24"/>
        </w:rPr>
        <w:t>s</w:t>
      </w:r>
      <w:r w:rsidR="00806612" w:rsidRPr="00EF18B6">
        <w:rPr>
          <w:sz w:val="24"/>
          <w:szCs w:val="24"/>
        </w:rPr>
        <w:t>ettembre</w:t>
      </w:r>
      <w:r w:rsidR="007B1820" w:rsidRPr="00EF18B6">
        <w:rPr>
          <w:sz w:val="24"/>
          <w:szCs w:val="24"/>
        </w:rPr>
        <w:t xml:space="preserve"> 2019</w:t>
      </w:r>
    </w:p>
    <w:p w:rsidR="00472820" w:rsidRPr="00EF18B6" w:rsidRDefault="00472820" w:rsidP="00D9475F">
      <w:pPr>
        <w:jc w:val="both"/>
        <w:rPr>
          <w:sz w:val="24"/>
          <w:szCs w:val="24"/>
        </w:rPr>
      </w:pPr>
    </w:p>
    <w:p w:rsidR="00BF269B" w:rsidRPr="00EF18B6" w:rsidRDefault="00472820" w:rsidP="00D947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269B" w:rsidRPr="00EF18B6" w:rsidRDefault="00EF18B6" w:rsidP="00D9475F">
      <w:pPr>
        <w:jc w:val="both"/>
        <w:rPr>
          <w:sz w:val="24"/>
          <w:szCs w:val="24"/>
        </w:rPr>
      </w:pP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  <w:t xml:space="preserve">   </w:t>
      </w:r>
      <w:r w:rsidRPr="00EF18B6">
        <w:rPr>
          <w:sz w:val="24"/>
          <w:szCs w:val="24"/>
        </w:rPr>
        <w:tab/>
      </w:r>
      <w:r w:rsidR="00BF269B" w:rsidRPr="00EF18B6">
        <w:rPr>
          <w:sz w:val="24"/>
          <w:szCs w:val="24"/>
        </w:rPr>
        <w:t xml:space="preserve">Ai genitori  degli alunni </w:t>
      </w:r>
    </w:p>
    <w:p w:rsidR="007B1820" w:rsidRPr="00EF18B6" w:rsidRDefault="00EF18B6" w:rsidP="00D9475F">
      <w:pPr>
        <w:jc w:val="both"/>
        <w:rPr>
          <w:sz w:val="24"/>
          <w:szCs w:val="24"/>
        </w:rPr>
      </w:pP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  <w:t>della scuola secondaria di</w:t>
      </w:r>
      <w:r w:rsidR="00472820">
        <w:rPr>
          <w:sz w:val="24"/>
          <w:szCs w:val="24"/>
        </w:rPr>
        <w:t xml:space="preserve"> </w:t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r w:rsidR="00472820">
        <w:rPr>
          <w:sz w:val="24"/>
          <w:szCs w:val="24"/>
        </w:rPr>
        <w:tab/>
      </w:r>
      <w:proofErr w:type="spellStart"/>
      <w:r w:rsidR="00BF269B" w:rsidRPr="00EF18B6">
        <w:rPr>
          <w:sz w:val="24"/>
          <w:szCs w:val="24"/>
        </w:rPr>
        <w:t>Pratolino</w:t>
      </w:r>
      <w:proofErr w:type="spellEnd"/>
      <w:r w:rsidR="001C2A98" w:rsidRPr="00EF18B6">
        <w:rPr>
          <w:sz w:val="24"/>
          <w:szCs w:val="24"/>
        </w:rPr>
        <w:t>.</w:t>
      </w:r>
    </w:p>
    <w:p w:rsidR="00BF269B" w:rsidRPr="00EF18B6" w:rsidRDefault="00BF269B" w:rsidP="00D9475F">
      <w:pPr>
        <w:jc w:val="both"/>
        <w:rPr>
          <w:sz w:val="24"/>
          <w:szCs w:val="24"/>
        </w:rPr>
      </w:pPr>
    </w:p>
    <w:p w:rsidR="00BB3603" w:rsidRPr="00EF18B6" w:rsidRDefault="00BB3603" w:rsidP="003D5226">
      <w:pPr>
        <w:jc w:val="both"/>
        <w:rPr>
          <w:sz w:val="24"/>
          <w:szCs w:val="24"/>
        </w:rPr>
      </w:pPr>
    </w:p>
    <w:p w:rsidR="00EF18B6" w:rsidRPr="00EF18B6" w:rsidRDefault="00EF18B6" w:rsidP="00EF18B6">
      <w:pPr>
        <w:jc w:val="both"/>
        <w:rPr>
          <w:sz w:val="24"/>
          <w:szCs w:val="24"/>
        </w:rPr>
      </w:pPr>
    </w:p>
    <w:p w:rsidR="00472820" w:rsidRDefault="00472820" w:rsidP="00EF18B6">
      <w:pPr>
        <w:jc w:val="both"/>
        <w:rPr>
          <w:sz w:val="24"/>
          <w:szCs w:val="24"/>
        </w:rPr>
      </w:pPr>
    </w:p>
    <w:p w:rsidR="00472820" w:rsidRDefault="00472820" w:rsidP="00EF18B6">
      <w:pPr>
        <w:jc w:val="both"/>
        <w:rPr>
          <w:sz w:val="24"/>
          <w:szCs w:val="24"/>
        </w:rPr>
      </w:pPr>
    </w:p>
    <w:p w:rsidR="00EF18B6" w:rsidRPr="00EF18B6" w:rsidRDefault="00806612" w:rsidP="00EF18B6">
      <w:pPr>
        <w:jc w:val="both"/>
        <w:rPr>
          <w:b/>
          <w:sz w:val="24"/>
          <w:szCs w:val="24"/>
        </w:rPr>
      </w:pPr>
      <w:r w:rsidRPr="00EF18B6">
        <w:rPr>
          <w:sz w:val="24"/>
          <w:szCs w:val="24"/>
        </w:rPr>
        <w:t xml:space="preserve">Oggetto: </w:t>
      </w:r>
      <w:r w:rsidR="00EF18B6" w:rsidRPr="00EF18B6">
        <w:rPr>
          <w:b/>
          <w:sz w:val="24"/>
          <w:szCs w:val="24"/>
        </w:rPr>
        <w:t>NOTA ORARIO PROVVISORIO SECONDARIA PRATOLINO</w:t>
      </w:r>
    </w:p>
    <w:p w:rsidR="00EF18B6" w:rsidRPr="00EF18B6" w:rsidRDefault="00EF18B6" w:rsidP="00EF18B6">
      <w:pPr>
        <w:jc w:val="both"/>
        <w:rPr>
          <w:b/>
          <w:sz w:val="24"/>
          <w:szCs w:val="24"/>
        </w:rPr>
      </w:pPr>
    </w:p>
    <w:p w:rsidR="00EF18B6" w:rsidRPr="00EF18B6" w:rsidRDefault="00EF18B6" w:rsidP="00EF18B6">
      <w:pPr>
        <w:jc w:val="both"/>
        <w:rPr>
          <w:sz w:val="24"/>
          <w:szCs w:val="24"/>
        </w:rPr>
      </w:pPr>
    </w:p>
    <w:p w:rsidR="00EF18B6" w:rsidRPr="00EF18B6" w:rsidRDefault="00EF18B6" w:rsidP="00EF18B6">
      <w:pPr>
        <w:jc w:val="both"/>
        <w:rPr>
          <w:sz w:val="24"/>
          <w:szCs w:val="24"/>
        </w:rPr>
      </w:pPr>
    </w:p>
    <w:p w:rsidR="00EF18B6" w:rsidRPr="00EF18B6" w:rsidRDefault="00EF18B6" w:rsidP="00EF18B6">
      <w:pPr>
        <w:jc w:val="both"/>
        <w:rPr>
          <w:sz w:val="24"/>
          <w:szCs w:val="24"/>
        </w:rPr>
      </w:pPr>
    </w:p>
    <w:p w:rsidR="00EF18B6" w:rsidRPr="00EF18B6" w:rsidRDefault="00EF18B6" w:rsidP="00EF18B6">
      <w:pPr>
        <w:jc w:val="both"/>
        <w:rPr>
          <w:sz w:val="24"/>
          <w:szCs w:val="24"/>
        </w:rPr>
      </w:pPr>
      <w:r w:rsidRPr="00EF18B6">
        <w:rPr>
          <w:sz w:val="24"/>
          <w:szCs w:val="24"/>
        </w:rPr>
        <w:t>Si comunica che</w:t>
      </w:r>
      <w:r w:rsidR="00A6227D">
        <w:rPr>
          <w:sz w:val="24"/>
          <w:szCs w:val="24"/>
        </w:rPr>
        <w:t xml:space="preserve"> per </w:t>
      </w:r>
      <w:r w:rsidRPr="00EF18B6">
        <w:rPr>
          <w:sz w:val="24"/>
          <w:szCs w:val="24"/>
        </w:rPr>
        <w:t>ricavare l'orario provvisorio</w:t>
      </w:r>
      <w:r w:rsidR="00B75F60">
        <w:rPr>
          <w:sz w:val="24"/>
          <w:szCs w:val="24"/>
        </w:rPr>
        <w:t xml:space="preserve"> del trasporto scolastico</w:t>
      </w:r>
      <w:r w:rsidRPr="00EF18B6">
        <w:rPr>
          <w:sz w:val="24"/>
          <w:szCs w:val="24"/>
        </w:rPr>
        <w:t xml:space="preserve"> per la scuola secondaria di </w:t>
      </w:r>
      <w:proofErr w:type="spellStart"/>
      <w:r w:rsidRPr="00EF18B6">
        <w:rPr>
          <w:sz w:val="24"/>
          <w:szCs w:val="24"/>
        </w:rPr>
        <w:t>Pratolino</w:t>
      </w:r>
      <w:proofErr w:type="spellEnd"/>
      <w:r w:rsidRPr="00EF18B6">
        <w:rPr>
          <w:sz w:val="24"/>
          <w:szCs w:val="24"/>
        </w:rPr>
        <w:t xml:space="preserve"> si deve sottrarre </w:t>
      </w:r>
      <w:r w:rsidRPr="00EF18B6">
        <w:rPr>
          <w:b/>
          <w:sz w:val="24"/>
          <w:szCs w:val="24"/>
        </w:rPr>
        <w:t>1 ora dal corrispondente orario definitivo</w:t>
      </w:r>
      <w:r w:rsidRPr="00EF18B6">
        <w:rPr>
          <w:sz w:val="24"/>
          <w:szCs w:val="24"/>
        </w:rPr>
        <w:t>, ci scusiamo perché nell'avviso relativo agli orari si menziona solo</w:t>
      </w:r>
      <w:r w:rsidR="00C25262">
        <w:rPr>
          <w:sz w:val="24"/>
          <w:szCs w:val="24"/>
        </w:rPr>
        <w:t xml:space="preserve"> </w:t>
      </w:r>
      <w:r w:rsidRPr="00EF18B6">
        <w:rPr>
          <w:sz w:val="24"/>
          <w:szCs w:val="24"/>
        </w:rPr>
        <w:t>la scuola primaria.</w:t>
      </w:r>
    </w:p>
    <w:p w:rsidR="00EF18B6" w:rsidRPr="00EF18B6" w:rsidRDefault="00EF18B6" w:rsidP="00EF18B6">
      <w:pPr>
        <w:jc w:val="both"/>
        <w:rPr>
          <w:sz w:val="24"/>
          <w:szCs w:val="24"/>
        </w:rPr>
      </w:pPr>
    </w:p>
    <w:p w:rsidR="00EF18B6" w:rsidRPr="00EF18B6" w:rsidRDefault="00EF18B6" w:rsidP="00EF18B6">
      <w:pPr>
        <w:jc w:val="both"/>
        <w:rPr>
          <w:sz w:val="24"/>
          <w:szCs w:val="24"/>
        </w:rPr>
      </w:pPr>
    </w:p>
    <w:p w:rsidR="0054752E" w:rsidRPr="00EF18B6" w:rsidRDefault="0054752E" w:rsidP="00D9475F">
      <w:pPr>
        <w:jc w:val="both"/>
        <w:rPr>
          <w:sz w:val="24"/>
          <w:szCs w:val="24"/>
        </w:rPr>
      </w:pPr>
    </w:p>
    <w:p w:rsidR="00472820" w:rsidRDefault="00472820" w:rsidP="00D9475F">
      <w:pPr>
        <w:jc w:val="both"/>
        <w:rPr>
          <w:sz w:val="24"/>
          <w:szCs w:val="24"/>
        </w:rPr>
      </w:pPr>
    </w:p>
    <w:p w:rsidR="00806612" w:rsidRPr="00EF18B6" w:rsidRDefault="003D5226" w:rsidP="00D9475F">
      <w:pPr>
        <w:jc w:val="both"/>
        <w:rPr>
          <w:sz w:val="24"/>
          <w:szCs w:val="24"/>
        </w:rPr>
      </w:pPr>
      <w:r w:rsidRPr="00EF18B6">
        <w:rPr>
          <w:sz w:val="24"/>
          <w:szCs w:val="24"/>
        </w:rPr>
        <w:t xml:space="preserve">Per ogni altra informazione potete contattare l'Ufficio Scuola ai recapiti 055/5002438-055/5002454. </w:t>
      </w:r>
    </w:p>
    <w:p w:rsidR="00806612" w:rsidRPr="00EF18B6" w:rsidRDefault="00806612" w:rsidP="00D9475F">
      <w:pPr>
        <w:jc w:val="both"/>
        <w:rPr>
          <w:sz w:val="24"/>
          <w:szCs w:val="24"/>
        </w:rPr>
      </w:pPr>
    </w:p>
    <w:p w:rsidR="007B1820" w:rsidRPr="00EF18B6" w:rsidRDefault="007B1820" w:rsidP="00D9475F">
      <w:pPr>
        <w:jc w:val="both"/>
        <w:rPr>
          <w:b/>
          <w:sz w:val="24"/>
          <w:szCs w:val="24"/>
          <w:u w:val="single"/>
        </w:rPr>
      </w:pPr>
    </w:p>
    <w:p w:rsidR="007B1820" w:rsidRPr="00EF18B6" w:rsidRDefault="007B1820" w:rsidP="00D9475F">
      <w:pPr>
        <w:jc w:val="both"/>
        <w:rPr>
          <w:sz w:val="24"/>
          <w:szCs w:val="24"/>
        </w:rPr>
      </w:pPr>
    </w:p>
    <w:p w:rsidR="00D9475F" w:rsidRPr="00EF18B6" w:rsidRDefault="00D9475F" w:rsidP="003D5226">
      <w:pPr>
        <w:jc w:val="both"/>
        <w:rPr>
          <w:sz w:val="24"/>
          <w:szCs w:val="24"/>
        </w:rPr>
      </w:pPr>
      <w:r w:rsidRPr="00EF18B6">
        <w:rPr>
          <w:sz w:val="24"/>
          <w:szCs w:val="24"/>
        </w:rPr>
        <w:t>Cordiali saluti.</w:t>
      </w:r>
    </w:p>
    <w:p w:rsidR="0054752E" w:rsidRPr="00EF18B6" w:rsidRDefault="00246F31" w:rsidP="003D5226">
      <w:pPr>
        <w:ind w:left="5812"/>
        <w:jc w:val="both"/>
        <w:rPr>
          <w:sz w:val="24"/>
          <w:szCs w:val="24"/>
        </w:rPr>
      </w:pPr>
      <w:r w:rsidRPr="00EF18B6">
        <w:rPr>
          <w:sz w:val="24"/>
          <w:szCs w:val="24"/>
        </w:rPr>
        <w:t xml:space="preserve"> </w:t>
      </w:r>
      <w:r w:rsidR="00D9475F" w:rsidRPr="00EF18B6">
        <w:rPr>
          <w:sz w:val="24"/>
          <w:szCs w:val="24"/>
        </w:rPr>
        <w:t xml:space="preserve">          </w:t>
      </w:r>
      <w:r w:rsidR="003D5226" w:rsidRPr="00EF18B6">
        <w:rPr>
          <w:sz w:val="24"/>
          <w:szCs w:val="24"/>
        </w:rPr>
        <w:tab/>
      </w:r>
    </w:p>
    <w:p w:rsidR="0054752E" w:rsidRPr="00EF18B6" w:rsidRDefault="0054752E" w:rsidP="003D5226">
      <w:pPr>
        <w:ind w:left="5812"/>
        <w:jc w:val="both"/>
        <w:rPr>
          <w:sz w:val="24"/>
          <w:szCs w:val="24"/>
        </w:rPr>
      </w:pPr>
    </w:p>
    <w:p w:rsidR="00D9475F" w:rsidRPr="00EF18B6" w:rsidRDefault="0054752E" w:rsidP="003D5226">
      <w:pPr>
        <w:ind w:left="5812"/>
        <w:jc w:val="both"/>
        <w:rPr>
          <w:sz w:val="24"/>
          <w:szCs w:val="24"/>
        </w:rPr>
      </w:pPr>
      <w:r w:rsidRPr="00EF18B6">
        <w:rPr>
          <w:sz w:val="24"/>
          <w:szCs w:val="24"/>
        </w:rPr>
        <w:tab/>
      </w:r>
      <w:r w:rsidRPr="00EF18B6">
        <w:rPr>
          <w:sz w:val="24"/>
          <w:szCs w:val="24"/>
        </w:rPr>
        <w:tab/>
      </w:r>
      <w:r w:rsidR="00595A09" w:rsidRPr="00EF18B6">
        <w:rPr>
          <w:sz w:val="24"/>
          <w:szCs w:val="24"/>
        </w:rPr>
        <w:t xml:space="preserve">                    </w:t>
      </w:r>
      <w:r w:rsidRPr="00EF18B6">
        <w:rPr>
          <w:sz w:val="24"/>
          <w:szCs w:val="24"/>
        </w:rPr>
        <w:t>Ufficio Scuola</w:t>
      </w:r>
      <w:r w:rsidR="00D9475F" w:rsidRPr="00EF18B6">
        <w:rPr>
          <w:sz w:val="24"/>
          <w:szCs w:val="24"/>
        </w:rPr>
        <w:t xml:space="preserve"> </w:t>
      </w:r>
    </w:p>
    <w:p w:rsidR="00D9475F" w:rsidRPr="00EF18B6" w:rsidRDefault="00D9475F" w:rsidP="00D9475F">
      <w:pPr>
        <w:jc w:val="both"/>
        <w:rPr>
          <w:sz w:val="24"/>
          <w:szCs w:val="24"/>
        </w:rPr>
      </w:pPr>
    </w:p>
    <w:sectPr w:rsidR="00D9475F" w:rsidRPr="00EF18B6" w:rsidSect="00EE7325">
      <w:headerReference w:type="default" r:id="rId8"/>
      <w:footerReference w:type="default" r:id="rId9"/>
      <w:footnotePr>
        <w:pos w:val="beneathText"/>
      </w:footnotePr>
      <w:pgSz w:w="11905" w:h="16837" w:code="9"/>
      <w:pgMar w:top="2997" w:right="1077" w:bottom="1440" w:left="1077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5C" w:rsidRDefault="0092575C">
      <w:r>
        <w:separator/>
      </w:r>
    </w:p>
  </w:endnote>
  <w:endnote w:type="continuationSeparator" w:id="0">
    <w:p w:rsidR="0092575C" w:rsidRDefault="0092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ns Serif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33" w:rsidRDefault="00727733" w:rsidP="00B5382F">
    <w:pPr>
      <w:pStyle w:val="Pidipagin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50036 VAGLIA – Piazza </w:t>
    </w:r>
    <w:proofErr w:type="spellStart"/>
    <w:r>
      <w:rPr>
        <w:rFonts w:ascii="Calibri" w:hAnsi="Calibri"/>
        <w:sz w:val="16"/>
        <w:szCs w:val="16"/>
      </w:rPr>
      <w:t>Corsini</w:t>
    </w:r>
    <w:proofErr w:type="spellEnd"/>
    <w:r>
      <w:rPr>
        <w:rFonts w:ascii="Calibri" w:hAnsi="Calibri"/>
        <w:sz w:val="16"/>
        <w:szCs w:val="16"/>
      </w:rPr>
      <w:t xml:space="preserve"> 3 –Tel. 055 500241 – Fax 055 407545 – </w:t>
    </w:r>
    <w:proofErr w:type="spellStart"/>
    <w:r>
      <w:rPr>
        <w:rFonts w:ascii="Calibri" w:hAnsi="Calibri"/>
        <w:sz w:val="16"/>
        <w:szCs w:val="16"/>
      </w:rPr>
      <w:t>P.IVA</w:t>
    </w:r>
    <w:proofErr w:type="spellEnd"/>
    <w:r>
      <w:rPr>
        <w:rFonts w:ascii="Calibri" w:hAnsi="Calibri"/>
        <w:sz w:val="16"/>
        <w:szCs w:val="16"/>
      </w:rPr>
      <w:t xml:space="preserve"> 00864490487</w:t>
    </w:r>
  </w:p>
  <w:p w:rsidR="00727733" w:rsidRDefault="00C36DB1" w:rsidP="00B5382F">
    <w:pPr>
      <w:pStyle w:val="Pidipagina"/>
      <w:jc w:val="center"/>
      <w:rPr>
        <w:rFonts w:ascii="Calibri" w:hAnsi="Calibri"/>
        <w:sz w:val="16"/>
        <w:szCs w:val="16"/>
      </w:rPr>
    </w:pPr>
    <w:hyperlink r:id="rId1" w:history="1">
      <w:r w:rsidR="00727733">
        <w:rPr>
          <w:rStyle w:val="Collegamentoipertestuale"/>
          <w:rFonts w:ascii="Calibri" w:hAnsi="Calibri"/>
        </w:rPr>
        <w:t>www.comune.vaglia.fi.it</w:t>
      </w:r>
    </w:hyperlink>
  </w:p>
  <w:p w:rsidR="00727733" w:rsidRDefault="00727733" w:rsidP="00B5382F">
    <w:pPr>
      <w:pStyle w:val="Pidipagina"/>
      <w:jc w:val="center"/>
      <w:rPr>
        <w:rFonts w:ascii="Calibri" w:hAnsi="Calibri"/>
        <w:sz w:val="16"/>
        <w:szCs w:val="16"/>
      </w:rPr>
    </w:pPr>
  </w:p>
  <w:p w:rsidR="00727733" w:rsidRPr="00E331A7" w:rsidRDefault="00C36DB1" w:rsidP="00CD57E8">
    <w:pPr>
      <w:pStyle w:val="Pidipagina"/>
      <w:tabs>
        <w:tab w:val="clear" w:pos="9638"/>
      </w:tabs>
      <w:rPr>
        <w:rFonts w:ascii="Calibri" w:hAnsi="Calibri"/>
        <w:color w:val="A6A6A6"/>
        <w:sz w:val="16"/>
        <w:szCs w:val="16"/>
      </w:rPr>
    </w:pPr>
    <w:fldSimple w:instr=" FILENAME  \p  \* MERGEFORMAT ">
      <w:r w:rsidR="009A03D8" w:rsidRPr="009A03D8">
        <w:rPr>
          <w:rFonts w:ascii="Calibri" w:hAnsi="Calibri"/>
          <w:noProof/>
          <w:color w:val="A6A6A6"/>
          <w:sz w:val="16"/>
          <w:szCs w:val="16"/>
        </w:rPr>
        <w:t>C:\Users\f.nannucci\Desktop\Avvio servizi scolastici A.S. 2019-2020.docx</w:t>
      </w:r>
    </w:fldSimple>
  </w:p>
  <w:p w:rsidR="00727733" w:rsidRDefault="007277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5C" w:rsidRDefault="0092575C">
      <w:r>
        <w:separator/>
      </w:r>
    </w:p>
  </w:footnote>
  <w:footnote w:type="continuationSeparator" w:id="0">
    <w:p w:rsidR="0092575C" w:rsidRDefault="0092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33" w:rsidRDefault="00727733" w:rsidP="00E71B11"/>
  <w:tbl>
    <w:tblPr>
      <w:tblW w:w="0" w:type="auto"/>
      <w:tblLook w:val="04A0"/>
    </w:tblPr>
    <w:tblGrid>
      <w:gridCol w:w="1342"/>
      <w:gridCol w:w="2594"/>
      <w:gridCol w:w="5811"/>
    </w:tblGrid>
    <w:tr w:rsidR="00727733" w:rsidRPr="00222CB5" w:rsidTr="00EE7325">
      <w:trPr>
        <w:trHeight w:val="1731"/>
      </w:trPr>
      <w:tc>
        <w:tcPr>
          <w:tcW w:w="1342" w:type="dxa"/>
        </w:tcPr>
        <w:p w:rsidR="00727733" w:rsidRPr="00222CB5" w:rsidRDefault="00806612" w:rsidP="00301062">
          <w:pPr>
            <w:pStyle w:val="Intestazione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38735</wp:posOffset>
                </wp:positionV>
                <wp:extent cx="666115" cy="1018540"/>
                <wp:effectExtent l="19050" t="0" r="635" b="0"/>
                <wp:wrapTopAndBottom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15" cy="1018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94" w:type="dxa"/>
        </w:tcPr>
        <w:p w:rsidR="00472820" w:rsidRDefault="00472820" w:rsidP="00222CB5">
          <w:pPr>
            <w:pStyle w:val="Titolo1"/>
            <w:numPr>
              <w:ilvl w:val="0"/>
              <w:numId w:val="0"/>
            </w:numPr>
            <w:ind w:left="34" w:right="34"/>
            <w:rPr>
              <w:rFonts w:ascii="Calibri" w:hAnsi="Calibri"/>
              <w:sz w:val="28"/>
              <w:szCs w:val="28"/>
            </w:rPr>
          </w:pPr>
        </w:p>
        <w:p w:rsidR="00727733" w:rsidRPr="00222CB5" w:rsidRDefault="00727733" w:rsidP="00222CB5">
          <w:pPr>
            <w:pStyle w:val="Titolo1"/>
            <w:numPr>
              <w:ilvl w:val="0"/>
              <w:numId w:val="0"/>
            </w:numPr>
            <w:ind w:left="34" w:right="34"/>
            <w:rPr>
              <w:rFonts w:ascii="Calibri" w:hAnsi="Calibri"/>
              <w:sz w:val="28"/>
              <w:szCs w:val="28"/>
            </w:rPr>
          </w:pPr>
          <w:r w:rsidRPr="00222CB5">
            <w:rPr>
              <w:rFonts w:ascii="Calibri" w:hAnsi="Calibri"/>
              <w:sz w:val="28"/>
              <w:szCs w:val="28"/>
            </w:rPr>
            <w:t>Comune di Vaglia</w:t>
          </w:r>
        </w:p>
        <w:p w:rsidR="00727733" w:rsidRPr="001A0DE9" w:rsidRDefault="00727733" w:rsidP="00222CB5">
          <w:pPr>
            <w:ind w:left="34" w:right="34"/>
            <w:jc w:val="center"/>
            <w:rPr>
              <w:rFonts w:ascii="Calibri" w:hAnsi="Calibri"/>
              <w:sz w:val="18"/>
              <w:szCs w:val="18"/>
            </w:rPr>
          </w:pPr>
          <w:r w:rsidRPr="001A0DE9">
            <w:rPr>
              <w:rFonts w:ascii="Calibri" w:hAnsi="Calibri"/>
              <w:sz w:val="18"/>
              <w:szCs w:val="18"/>
            </w:rPr>
            <w:t>Città Metropolitana di Firen</w:t>
          </w:r>
          <w:r>
            <w:rPr>
              <w:rFonts w:ascii="Calibri" w:hAnsi="Calibri"/>
              <w:sz w:val="18"/>
              <w:szCs w:val="18"/>
            </w:rPr>
            <w:t>ze</w:t>
          </w:r>
        </w:p>
      </w:tc>
      <w:tc>
        <w:tcPr>
          <w:tcW w:w="5811" w:type="dxa"/>
        </w:tcPr>
        <w:p w:rsidR="00C347B8" w:rsidRDefault="00C347B8" w:rsidP="00EE7325">
          <w:pPr>
            <w:pStyle w:val="Intestazione"/>
            <w:tabs>
              <w:tab w:val="clear" w:pos="4819"/>
            </w:tabs>
            <w:jc w:val="right"/>
            <w:rPr>
              <w:rFonts w:ascii="Calibri" w:hAnsi="Calibri"/>
              <w:b/>
              <w:sz w:val="28"/>
              <w:szCs w:val="28"/>
            </w:rPr>
          </w:pPr>
        </w:p>
        <w:p w:rsidR="00727733" w:rsidRDefault="00727733" w:rsidP="00EE7325">
          <w:pPr>
            <w:pStyle w:val="Intestazione"/>
            <w:tabs>
              <w:tab w:val="clear" w:pos="4819"/>
            </w:tabs>
            <w:jc w:val="right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SETTORE </w:t>
          </w:r>
          <w:proofErr w:type="spellStart"/>
          <w:r>
            <w:rPr>
              <w:rFonts w:ascii="Calibri" w:hAnsi="Calibri"/>
              <w:b/>
              <w:sz w:val="22"/>
              <w:szCs w:val="22"/>
            </w:rPr>
            <w:t>VI</w:t>
          </w:r>
          <w:proofErr w:type="spellEnd"/>
        </w:p>
        <w:p w:rsidR="00727733" w:rsidRDefault="00727733" w:rsidP="00EE7325">
          <w:pPr>
            <w:pStyle w:val="Intestazione"/>
            <w:tabs>
              <w:tab w:val="clear" w:pos="4819"/>
            </w:tabs>
            <w:jc w:val="right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SERVIZI ALLA PERSONA</w:t>
          </w:r>
        </w:p>
        <w:p w:rsidR="00727733" w:rsidRDefault="00727733" w:rsidP="00F63FA1">
          <w:pPr>
            <w:pStyle w:val="Intestazione"/>
            <w:jc w:val="right"/>
            <w:rPr>
              <w:rFonts w:ascii="Calibri" w:hAnsi="Calibri"/>
              <w:b/>
            </w:rPr>
          </w:pPr>
        </w:p>
        <w:p w:rsidR="00727733" w:rsidRPr="00222CB5" w:rsidRDefault="00727733" w:rsidP="005A0C05">
          <w:pPr>
            <w:pStyle w:val="Intestazione"/>
            <w:jc w:val="right"/>
            <w:rPr>
              <w:rFonts w:ascii="Calibri" w:hAnsi="Calibri"/>
            </w:rPr>
          </w:pPr>
        </w:p>
      </w:tc>
    </w:tr>
  </w:tbl>
  <w:p w:rsidR="00727733" w:rsidRPr="0085681D" w:rsidRDefault="00727733" w:rsidP="00301062">
    <w:pPr>
      <w:pStyle w:val="Intestazion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13E145F9"/>
    <w:multiLevelType w:val="hybridMultilevel"/>
    <w:tmpl w:val="58E2420C"/>
    <w:lvl w:ilvl="0" w:tplc="53A09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3F"/>
    <w:multiLevelType w:val="hybridMultilevel"/>
    <w:tmpl w:val="87F43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73BA"/>
    <w:multiLevelType w:val="hybridMultilevel"/>
    <w:tmpl w:val="0EEE321A"/>
    <w:lvl w:ilvl="0" w:tplc="4F8E86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776B"/>
    <w:multiLevelType w:val="hybridMultilevel"/>
    <w:tmpl w:val="38A44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4E13"/>
    <w:multiLevelType w:val="hybridMultilevel"/>
    <w:tmpl w:val="D7300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5F8"/>
    <w:multiLevelType w:val="hybridMultilevel"/>
    <w:tmpl w:val="D8584C94"/>
    <w:lvl w:ilvl="0" w:tplc="B92697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847A2A"/>
    <w:multiLevelType w:val="singleLevel"/>
    <w:tmpl w:val="F4C23AB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1273"/>
    <w:rsid w:val="000117DF"/>
    <w:rsid w:val="00022067"/>
    <w:rsid w:val="000402C7"/>
    <w:rsid w:val="00056DA6"/>
    <w:rsid w:val="000828E0"/>
    <w:rsid w:val="00082AB1"/>
    <w:rsid w:val="00095EA7"/>
    <w:rsid w:val="000A2C6A"/>
    <w:rsid w:val="000A4CA3"/>
    <w:rsid w:val="0010385E"/>
    <w:rsid w:val="001232EB"/>
    <w:rsid w:val="00123CF4"/>
    <w:rsid w:val="00132F1E"/>
    <w:rsid w:val="00156C3C"/>
    <w:rsid w:val="001654DB"/>
    <w:rsid w:val="00185EDE"/>
    <w:rsid w:val="001A0DE9"/>
    <w:rsid w:val="001A16EE"/>
    <w:rsid w:val="001C2A98"/>
    <w:rsid w:val="001C7861"/>
    <w:rsid w:val="001D5A91"/>
    <w:rsid w:val="001D6BD2"/>
    <w:rsid w:val="001E637B"/>
    <w:rsid w:val="001F5E3A"/>
    <w:rsid w:val="002148D8"/>
    <w:rsid w:val="00222CB5"/>
    <w:rsid w:val="00240404"/>
    <w:rsid w:val="00246F31"/>
    <w:rsid w:val="002724A2"/>
    <w:rsid w:val="002B719F"/>
    <w:rsid w:val="002C1B72"/>
    <w:rsid w:val="002C2BD4"/>
    <w:rsid w:val="002D36BE"/>
    <w:rsid w:val="00301062"/>
    <w:rsid w:val="003020C3"/>
    <w:rsid w:val="00310A61"/>
    <w:rsid w:val="00327363"/>
    <w:rsid w:val="003339D7"/>
    <w:rsid w:val="0034003A"/>
    <w:rsid w:val="00346350"/>
    <w:rsid w:val="003923E1"/>
    <w:rsid w:val="003A4572"/>
    <w:rsid w:val="003B5621"/>
    <w:rsid w:val="003B71B1"/>
    <w:rsid w:val="003C46C7"/>
    <w:rsid w:val="003D3BBD"/>
    <w:rsid w:val="003D5226"/>
    <w:rsid w:val="003E3D67"/>
    <w:rsid w:val="00423798"/>
    <w:rsid w:val="00444FAF"/>
    <w:rsid w:val="00466095"/>
    <w:rsid w:val="00472820"/>
    <w:rsid w:val="0048105C"/>
    <w:rsid w:val="004E5CF0"/>
    <w:rsid w:val="00502219"/>
    <w:rsid w:val="00502C21"/>
    <w:rsid w:val="00503F66"/>
    <w:rsid w:val="005106F1"/>
    <w:rsid w:val="00517A9A"/>
    <w:rsid w:val="00525217"/>
    <w:rsid w:val="0053317F"/>
    <w:rsid w:val="00533CE8"/>
    <w:rsid w:val="0054752E"/>
    <w:rsid w:val="00551433"/>
    <w:rsid w:val="0055216D"/>
    <w:rsid w:val="005606CA"/>
    <w:rsid w:val="0057230F"/>
    <w:rsid w:val="00595A09"/>
    <w:rsid w:val="005A0C05"/>
    <w:rsid w:val="005A31DE"/>
    <w:rsid w:val="005F0884"/>
    <w:rsid w:val="005F5BC6"/>
    <w:rsid w:val="00613CC2"/>
    <w:rsid w:val="00620405"/>
    <w:rsid w:val="006360E5"/>
    <w:rsid w:val="00645C33"/>
    <w:rsid w:val="00646940"/>
    <w:rsid w:val="0065457F"/>
    <w:rsid w:val="00667386"/>
    <w:rsid w:val="00670290"/>
    <w:rsid w:val="00671FB7"/>
    <w:rsid w:val="006851E4"/>
    <w:rsid w:val="0069377D"/>
    <w:rsid w:val="006A7EA9"/>
    <w:rsid w:val="006C34CE"/>
    <w:rsid w:val="0071204D"/>
    <w:rsid w:val="00712CD8"/>
    <w:rsid w:val="00716426"/>
    <w:rsid w:val="0072027C"/>
    <w:rsid w:val="00726837"/>
    <w:rsid w:val="00727733"/>
    <w:rsid w:val="00757ECF"/>
    <w:rsid w:val="00784C03"/>
    <w:rsid w:val="007B1820"/>
    <w:rsid w:val="007B545B"/>
    <w:rsid w:val="007D1A0E"/>
    <w:rsid w:val="007D7397"/>
    <w:rsid w:val="00806612"/>
    <w:rsid w:val="00840614"/>
    <w:rsid w:val="00853724"/>
    <w:rsid w:val="0085681D"/>
    <w:rsid w:val="00883BD8"/>
    <w:rsid w:val="008F1870"/>
    <w:rsid w:val="008F6F88"/>
    <w:rsid w:val="0091299D"/>
    <w:rsid w:val="009237C1"/>
    <w:rsid w:val="0092575C"/>
    <w:rsid w:val="009425F9"/>
    <w:rsid w:val="00947C9F"/>
    <w:rsid w:val="009918A7"/>
    <w:rsid w:val="00993C49"/>
    <w:rsid w:val="009A03D8"/>
    <w:rsid w:val="009A5393"/>
    <w:rsid w:val="009D01B8"/>
    <w:rsid w:val="009E6D72"/>
    <w:rsid w:val="009F521F"/>
    <w:rsid w:val="00A021A5"/>
    <w:rsid w:val="00A27FEB"/>
    <w:rsid w:val="00A3571F"/>
    <w:rsid w:val="00A4631A"/>
    <w:rsid w:val="00A50703"/>
    <w:rsid w:val="00A55DE7"/>
    <w:rsid w:val="00A57EA2"/>
    <w:rsid w:val="00A6227D"/>
    <w:rsid w:val="00A65A10"/>
    <w:rsid w:val="00A67C83"/>
    <w:rsid w:val="00AD5C53"/>
    <w:rsid w:val="00B11CC1"/>
    <w:rsid w:val="00B24DF8"/>
    <w:rsid w:val="00B313F8"/>
    <w:rsid w:val="00B5382F"/>
    <w:rsid w:val="00B722CA"/>
    <w:rsid w:val="00B734ED"/>
    <w:rsid w:val="00B75F60"/>
    <w:rsid w:val="00B909CA"/>
    <w:rsid w:val="00B93ED3"/>
    <w:rsid w:val="00B95877"/>
    <w:rsid w:val="00BA2718"/>
    <w:rsid w:val="00BA7808"/>
    <w:rsid w:val="00BB3603"/>
    <w:rsid w:val="00BB54E4"/>
    <w:rsid w:val="00BC4ADD"/>
    <w:rsid w:val="00BF269B"/>
    <w:rsid w:val="00BF7489"/>
    <w:rsid w:val="00C0683B"/>
    <w:rsid w:val="00C12078"/>
    <w:rsid w:val="00C140F4"/>
    <w:rsid w:val="00C22244"/>
    <w:rsid w:val="00C25262"/>
    <w:rsid w:val="00C347B8"/>
    <w:rsid w:val="00C36DB1"/>
    <w:rsid w:val="00C47303"/>
    <w:rsid w:val="00C53CC8"/>
    <w:rsid w:val="00C60398"/>
    <w:rsid w:val="00C608F9"/>
    <w:rsid w:val="00C76091"/>
    <w:rsid w:val="00C804FE"/>
    <w:rsid w:val="00CA4E7F"/>
    <w:rsid w:val="00CB32B1"/>
    <w:rsid w:val="00CB589D"/>
    <w:rsid w:val="00CD2D72"/>
    <w:rsid w:val="00CD57E8"/>
    <w:rsid w:val="00CF45C6"/>
    <w:rsid w:val="00D00902"/>
    <w:rsid w:val="00D02CED"/>
    <w:rsid w:val="00D26891"/>
    <w:rsid w:val="00D633AD"/>
    <w:rsid w:val="00D663E5"/>
    <w:rsid w:val="00D906F5"/>
    <w:rsid w:val="00D9475F"/>
    <w:rsid w:val="00D94EBC"/>
    <w:rsid w:val="00D9517E"/>
    <w:rsid w:val="00DC413B"/>
    <w:rsid w:val="00DF7792"/>
    <w:rsid w:val="00E1368F"/>
    <w:rsid w:val="00E311EF"/>
    <w:rsid w:val="00E33301"/>
    <w:rsid w:val="00E340C8"/>
    <w:rsid w:val="00E363D2"/>
    <w:rsid w:val="00E45C9A"/>
    <w:rsid w:val="00E71B11"/>
    <w:rsid w:val="00E76B17"/>
    <w:rsid w:val="00E77543"/>
    <w:rsid w:val="00E83BE5"/>
    <w:rsid w:val="00E84CFE"/>
    <w:rsid w:val="00EE4311"/>
    <w:rsid w:val="00EE7325"/>
    <w:rsid w:val="00EF18B6"/>
    <w:rsid w:val="00EF2BFC"/>
    <w:rsid w:val="00F17579"/>
    <w:rsid w:val="00F2432D"/>
    <w:rsid w:val="00F27401"/>
    <w:rsid w:val="00F334FF"/>
    <w:rsid w:val="00F53AE0"/>
    <w:rsid w:val="00F63FA1"/>
    <w:rsid w:val="00F94A64"/>
    <w:rsid w:val="00FA5F6C"/>
    <w:rsid w:val="00FB1273"/>
    <w:rsid w:val="00FB71E0"/>
    <w:rsid w:val="00FE000A"/>
    <w:rsid w:val="00FE282D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13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DC413B"/>
    <w:pPr>
      <w:keepNext/>
      <w:numPr>
        <w:numId w:val="1"/>
      </w:numPr>
      <w:jc w:val="center"/>
      <w:outlineLvl w:val="0"/>
    </w:pPr>
    <w:rPr>
      <w:rFonts w:ascii="Tahoma" w:hAnsi="Tahoma"/>
      <w:b/>
      <w:sz w:val="22"/>
    </w:rPr>
  </w:style>
  <w:style w:type="paragraph" w:styleId="Titolo2">
    <w:name w:val="heading 2"/>
    <w:basedOn w:val="Normale"/>
    <w:next w:val="Normale"/>
    <w:qFormat/>
    <w:rsid w:val="00DC413B"/>
    <w:pPr>
      <w:keepNext/>
      <w:numPr>
        <w:ilvl w:val="1"/>
        <w:numId w:val="1"/>
      </w:numPr>
      <w:jc w:val="center"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qFormat/>
    <w:rsid w:val="00DC413B"/>
    <w:pPr>
      <w:keepNext/>
      <w:numPr>
        <w:ilvl w:val="2"/>
        <w:numId w:val="1"/>
      </w:numPr>
      <w:ind w:left="708"/>
      <w:jc w:val="center"/>
      <w:outlineLvl w:val="2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C413B"/>
    <w:rPr>
      <w:rFonts w:ascii="Times New Roman" w:hAnsi="Times New Roman"/>
    </w:rPr>
  </w:style>
  <w:style w:type="character" w:customStyle="1" w:styleId="WW8Num4z0">
    <w:name w:val="WW8Num4z0"/>
    <w:rsid w:val="00DC413B"/>
    <w:rPr>
      <w:rFonts w:ascii="Times New Roman" w:hAnsi="Times New Roman"/>
    </w:rPr>
  </w:style>
  <w:style w:type="character" w:customStyle="1" w:styleId="Carpredefinitoparagrafo3">
    <w:name w:val="Car. predefinito paragrafo3"/>
    <w:rsid w:val="00DC413B"/>
  </w:style>
  <w:style w:type="character" w:customStyle="1" w:styleId="WW8Num6z0">
    <w:name w:val="WW8Num6z0"/>
    <w:rsid w:val="00DC413B"/>
    <w:rPr>
      <w:rFonts w:ascii="Times New Roman" w:hAnsi="Times New Roman"/>
    </w:rPr>
  </w:style>
  <w:style w:type="character" w:customStyle="1" w:styleId="WW8Num6z1">
    <w:name w:val="WW8Num6z1"/>
    <w:rsid w:val="00DC413B"/>
    <w:rPr>
      <w:rFonts w:ascii="Courier New" w:hAnsi="Courier New" w:cs="Courier New"/>
    </w:rPr>
  </w:style>
  <w:style w:type="character" w:customStyle="1" w:styleId="WW8Num6z2">
    <w:name w:val="WW8Num6z2"/>
    <w:rsid w:val="00DC413B"/>
    <w:rPr>
      <w:rFonts w:ascii="Wingdings" w:hAnsi="Wingdings"/>
    </w:rPr>
  </w:style>
  <w:style w:type="character" w:customStyle="1" w:styleId="WW8Num6z3">
    <w:name w:val="WW8Num6z3"/>
    <w:rsid w:val="00DC413B"/>
    <w:rPr>
      <w:rFonts w:ascii="Symbol" w:hAnsi="Symbol"/>
    </w:rPr>
  </w:style>
  <w:style w:type="character" w:customStyle="1" w:styleId="Carpredefinitoparagrafo2">
    <w:name w:val="Car. predefinito paragrafo2"/>
    <w:rsid w:val="00DC413B"/>
  </w:style>
  <w:style w:type="character" w:customStyle="1" w:styleId="WW8Num1z0">
    <w:name w:val="WW8Num1z0"/>
    <w:rsid w:val="00DC413B"/>
    <w:rPr>
      <w:rFonts w:ascii="Times New Roman" w:hAnsi="Times New Roman"/>
    </w:rPr>
  </w:style>
  <w:style w:type="character" w:customStyle="1" w:styleId="WW8Num1z1">
    <w:name w:val="WW8Num1z1"/>
    <w:rsid w:val="00DC413B"/>
    <w:rPr>
      <w:rFonts w:ascii="Courier New" w:hAnsi="Courier New" w:cs="Courier New"/>
    </w:rPr>
  </w:style>
  <w:style w:type="character" w:customStyle="1" w:styleId="WW8Num1z2">
    <w:name w:val="WW8Num1z2"/>
    <w:rsid w:val="00DC413B"/>
    <w:rPr>
      <w:rFonts w:ascii="Wingdings" w:hAnsi="Wingdings"/>
    </w:rPr>
  </w:style>
  <w:style w:type="character" w:customStyle="1" w:styleId="WW8Num1z3">
    <w:name w:val="WW8Num1z3"/>
    <w:rsid w:val="00DC413B"/>
    <w:rPr>
      <w:rFonts w:ascii="Symbol" w:hAnsi="Symbol"/>
    </w:rPr>
  </w:style>
  <w:style w:type="character" w:customStyle="1" w:styleId="WW8Num3z0">
    <w:name w:val="WW8Num3z0"/>
    <w:rsid w:val="00DC413B"/>
    <w:rPr>
      <w:rFonts w:ascii="Times New Roman" w:hAnsi="Times New Roman"/>
    </w:rPr>
  </w:style>
  <w:style w:type="character" w:customStyle="1" w:styleId="WW8Num3z1">
    <w:name w:val="WW8Num3z1"/>
    <w:rsid w:val="00DC413B"/>
    <w:rPr>
      <w:rFonts w:ascii="Courier New" w:hAnsi="Courier New" w:cs="Courier New"/>
    </w:rPr>
  </w:style>
  <w:style w:type="character" w:customStyle="1" w:styleId="WW8Num3z2">
    <w:name w:val="WW8Num3z2"/>
    <w:rsid w:val="00DC413B"/>
    <w:rPr>
      <w:rFonts w:ascii="Wingdings" w:hAnsi="Wingdings"/>
    </w:rPr>
  </w:style>
  <w:style w:type="character" w:customStyle="1" w:styleId="WW8Num3z3">
    <w:name w:val="WW8Num3z3"/>
    <w:rsid w:val="00DC413B"/>
    <w:rPr>
      <w:rFonts w:ascii="Symbol" w:hAnsi="Symbol"/>
    </w:rPr>
  </w:style>
  <w:style w:type="character" w:customStyle="1" w:styleId="Carpredefinitoparagrafo1">
    <w:name w:val="Car. predefinito paragrafo1"/>
    <w:rsid w:val="00DC413B"/>
  </w:style>
  <w:style w:type="character" w:customStyle="1" w:styleId="IntestazioneCarattere">
    <w:name w:val="Intestazione Carattere"/>
    <w:basedOn w:val="Carpredefinitoparagrafo1"/>
    <w:rsid w:val="00DC413B"/>
  </w:style>
  <w:style w:type="character" w:customStyle="1" w:styleId="TestofumettoCarattere">
    <w:name w:val="Testo fumetto Carattere"/>
    <w:basedOn w:val="Carpredefinitoparagrafo1"/>
    <w:rsid w:val="00DC413B"/>
    <w:rPr>
      <w:rFonts w:ascii="Tahoma" w:hAnsi="Tahoma" w:cs="Tahoma"/>
      <w:sz w:val="16"/>
      <w:szCs w:val="16"/>
    </w:rPr>
  </w:style>
  <w:style w:type="paragraph" w:customStyle="1" w:styleId="Intestazione3">
    <w:name w:val="Intestazione3"/>
    <w:basedOn w:val="Normale"/>
    <w:next w:val="Corpodeltesto"/>
    <w:rsid w:val="00DC41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DC413B"/>
    <w:pPr>
      <w:jc w:val="center"/>
    </w:pPr>
    <w:rPr>
      <w:rFonts w:ascii="Sans Serif 10cpi" w:hAnsi="Sans Serif 10cpi"/>
      <w:caps/>
    </w:rPr>
  </w:style>
  <w:style w:type="paragraph" w:styleId="Elenco">
    <w:name w:val="List"/>
    <w:basedOn w:val="Corpodeltesto"/>
    <w:semiHidden/>
    <w:rsid w:val="00DC413B"/>
    <w:rPr>
      <w:rFonts w:cs="Tahoma"/>
    </w:rPr>
  </w:style>
  <w:style w:type="paragraph" w:customStyle="1" w:styleId="Didascalia3">
    <w:name w:val="Didascalia3"/>
    <w:basedOn w:val="Normale"/>
    <w:rsid w:val="00DC41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DC413B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DC413B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customStyle="1" w:styleId="Didascalia2">
    <w:name w:val="Didascalia2"/>
    <w:basedOn w:val="Normale"/>
    <w:rsid w:val="00DC41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DC41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C41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sid w:val="00DC413B"/>
    <w:rPr>
      <w:rFonts w:ascii="Courier New" w:hAnsi="Courier New"/>
    </w:rPr>
  </w:style>
  <w:style w:type="paragraph" w:styleId="Intestazione">
    <w:name w:val="header"/>
    <w:basedOn w:val="Normale"/>
    <w:semiHidden/>
    <w:rsid w:val="00DC41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DC413B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DC413B"/>
    <w:pPr>
      <w:ind w:right="-2" w:firstLine="709"/>
      <w:jc w:val="both"/>
    </w:pPr>
    <w:rPr>
      <w:rFonts w:ascii="Tahoma" w:hAnsi="Tahoma"/>
      <w:sz w:val="22"/>
    </w:rPr>
  </w:style>
  <w:style w:type="paragraph" w:customStyle="1" w:styleId="Rientrocorpodeltesto21">
    <w:name w:val="Rientro corpo del testo 21"/>
    <w:basedOn w:val="Normale"/>
    <w:rsid w:val="00DC413B"/>
    <w:pPr>
      <w:ind w:firstLine="709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semiHidden/>
    <w:rsid w:val="00DC413B"/>
    <w:pPr>
      <w:tabs>
        <w:tab w:val="center" w:pos="6237"/>
      </w:tabs>
      <w:ind w:firstLine="284"/>
      <w:jc w:val="both"/>
    </w:pPr>
    <w:rPr>
      <w:rFonts w:ascii="Tahoma" w:hAnsi="Tahoma"/>
      <w:sz w:val="22"/>
    </w:rPr>
  </w:style>
  <w:style w:type="paragraph" w:styleId="Testofumetto">
    <w:name w:val="Balloon Text"/>
    <w:basedOn w:val="Normale"/>
    <w:rsid w:val="00DC413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C413B"/>
    <w:pPr>
      <w:suppressLineNumbers/>
    </w:pPr>
  </w:style>
  <w:style w:type="paragraph" w:customStyle="1" w:styleId="Intestazionetabella">
    <w:name w:val="Intestazione tabella"/>
    <w:basedOn w:val="Contenutotabella"/>
    <w:rsid w:val="00DC413B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310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1062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5382F"/>
    <w:rPr>
      <w:lang w:eastAsia="ar-SA"/>
    </w:rPr>
  </w:style>
  <w:style w:type="paragraph" w:styleId="Paragrafoelenco">
    <w:name w:val="List Paragraph"/>
    <w:basedOn w:val="Normale"/>
    <w:uiPriority w:val="34"/>
    <w:qFormat/>
    <w:rsid w:val="005A0C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08F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vaglia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E6DB-B8A4-424D-BDC8-33BCE06D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</vt:lpstr>
    </vt:vector>
  </TitlesOfParts>
  <Company>.</Company>
  <LinksUpToDate>false</LinksUpToDate>
  <CharactersWithSpaces>638</CharactersWithSpaces>
  <SharedDoc>false</SharedDoc>
  <HLinks>
    <vt:vector size="6" baseType="variant"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http://www.comune.vaglia.fi.it/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</dc:title>
  <dc:creator>.</dc:creator>
  <cp:lastModifiedBy>Federico Nannucci</cp:lastModifiedBy>
  <cp:revision>2</cp:revision>
  <cp:lastPrinted>2019-08-30T08:56:00Z</cp:lastPrinted>
  <dcterms:created xsi:type="dcterms:W3CDTF">2019-09-12T10:38:00Z</dcterms:created>
  <dcterms:modified xsi:type="dcterms:W3CDTF">2019-09-12T10:38:00Z</dcterms:modified>
</cp:coreProperties>
</file>