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02" w:rsidRPr="00C41965" w:rsidRDefault="00F13C9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noProof/>
          <w:sz w:val="22"/>
          <w:szCs w:val="2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3067050</wp:posOffset>
            </wp:positionH>
            <wp:positionV relativeFrom="page">
              <wp:posOffset>628650</wp:posOffset>
            </wp:positionV>
            <wp:extent cx="1266825" cy="17716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78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AB5140">
      <w:pPr>
        <w:spacing w:line="239" w:lineRule="auto"/>
        <w:ind w:left="3812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COMUNE DI VAGLIA</w:t>
      </w:r>
    </w:p>
    <w:p w:rsidR="00732B02" w:rsidRPr="00C41965" w:rsidRDefault="00732B02" w:rsidP="00732B02">
      <w:pPr>
        <w:spacing w:line="3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AB5140" w:rsidP="00732B02">
      <w:pPr>
        <w:spacing w:line="0" w:lineRule="atLeast"/>
        <w:ind w:left="2520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             </w:t>
      </w:r>
      <w:r w:rsidR="006C3E9D">
        <w:rPr>
          <w:rFonts w:asciiTheme="minorHAnsi" w:eastAsia="Times New Roman" w:hAnsiTheme="minorHAnsi" w:cs="Times New Roman"/>
          <w:b/>
          <w:sz w:val="22"/>
          <w:szCs w:val="22"/>
        </w:rPr>
        <w:t xml:space="preserve">   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 </w:t>
      </w:r>
      <w:r w:rsidR="00732B02" w:rsidRPr="00C41965">
        <w:rPr>
          <w:rFonts w:asciiTheme="minorHAnsi" w:eastAsia="Times New Roman" w:hAnsiTheme="minorHAnsi" w:cs="Times New Roman"/>
          <w:b/>
          <w:sz w:val="22"/>
          <w:szCs w:val="22"/>
        </w:rPr>
        <w:t>CITTA’ METROPOLITANA</w:t>
      </w:r>
    </w:p>
    <w:p w:rsidR="00732B02" w:rsidRPr="00C41965" w:rsidRDefault="00AB5140" w:rsidP="00732B02">
      <w:pPr>
        <w:spacing w:line="0" w:lineRule="atLeast"/>
        <w:ind w:left="3240" w:firstLine="360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     </w:t>
      </w:r>
      <w:r w:rsidR="006C3E9D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="006C3E9D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732B02" w:rsidRPr="00C41965">
        <w:rPr>
          <w:rFonts w:asciiTheme="minorHAnsi" w:eastAsia="Times New Roman" w:hAnsiTheme="minorHAnsi" w:cs="Times New Roman"/>
          <w:b/>
          <w:sz w:val="22"/>
          <w:szCs w:val="22"/>
        </w:rPr>
        <w:t>DI FIRENZE</w:t>
      </w: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732B02">
      <w:pPr>
        <w:spacing w:line="200" w:lineRule="exact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943FC0">
      <w:pPr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943FC0">
      <w:pPr>
        <w:spacing w:line="36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</w:p>
    <w:p w:rsidR="00732B02" w:rsidRPr="00C41965" w:rsidRDefault="00732B02" w:rsidP="005156E9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</w:p>
    <w:p w:rsidR="007018D8" w:rsidRDefault="008437E0" w:rsidP="007018D8">
      <w:pPr>
        <w:ind w:left="120"/>
        <w:jc w:val="center"/>
        <w:rPr>
          <w:rFonts w:asciiTheme="minorHAnsi" w:eastAsia="Times New Roman" w:hAnsiTheme="minorHAnsi" w:cs="Times New Roman"/>
          <w:b/>
          <w:sz w:val="28"/>
          <w:szCs w:val="22"/>
        </w:rPr>
      </w:pPr>
      <w:r w:rsidRPr="007018D8">
        <w:rPr>
          <w:rFonts w:asciiTheme="minorHAnsi" w:eastAsia="Times New Roman" w:hAnsiTheme="minorHAnsi" w:cs="Times New Roman"/>
          <w:b/>
          <w:sz w:val="28"/>
          <w:szCs w:val="22"/>
        </w:rPr>
        <w:t>CAPITOLATO D’</w:t>
      </w:r>
      <w:r w:rsidR="00732B02" w:rsidRPr="007018D8">
        <w:rPr>
          <w:rFonts w:asciiTheme="minorHAnsi" w:eastAsia="Times New Roman" w:hAnsiTheme="minorHAnsi" w:cs="Times New Roman"/>
          <w:b/>
          <w:sz w:val="28"/>
          <w:szCs w:val="22"/>
        </w:rPr>
        <w:t>ONERI</w:t>
      </w:r>
    </w:p>
    <w:p w:rsidR="007018D8" w:rsidRDefault="007018D8" w:rsidP="007018D8">
      <w:pPr>
        <w:ind w:left="120"/>
        <w:jc w:val="center"/>
        <w:rPr>
          <w:rFonts w:asciiTheme="minorHAnsi" w:eastAsia="Times New Roman" w:hAnsiTheme="minorHAnsi" w:cs="Times New Roman"/>
          <w:b/>
          <w:sz w:val="28"/>
          <w:szCs w:val="22"/>
        </w:rPr>
      </w:pPr>
    </w:p>
    <w:p w:rsidR="00732B02" w:rsidRPr="007018D8" w:rsidRDefault="00732B02" w:rsidP="007018D8">
      <w:pPr>
        <w:ind w:left="120"/>
        <w:jc w:val="center"/>
        <w:rPr>
          <w:rFonts w:asciiTheme="minorHAnsi" w:eastAsia="Times New Roman" w:hAnsiTheme="minorHAnsi" w:cs="Times New Roman"/>
          <w:b/>
          <w:sz w:val="28"/>
          <w:szCs w:val="22"/>
        </w:rPr>
      </w:pPr>
      <w:r w:rsidRPr="007018D8">
        <w:rPr>
          <w:rFonts w:asciiTheme="minorHAnsi" w:eastAsia="Times New Roman" w:hAnsiTheme="minorHAnsi" w:cs="Times New Roman"/>
          <w:b/>
          <w:sz w:val="28"/>
          <w:szCs w:val="22"/>
        </w:rPr>
        <w:t>AFFIDAMENTO</w:t>
      </w:r>
      <w:r w:rsidR="00943FC0" w:rsidRPr="007018D8">
        <w:rPr>
          <w:rFonts w:asciiTheme="minorHAnsi" w:eastAsia="Times New Roman" w:hAnsiTheme="minorHAnsi" w:cs="Times New Roman"/>
          <w:b/>
          <w:sz w:val="28"/>
          <w:szCs w:val="22"/>
        </w:rPr>
        <w:t xml:space="preserve"> </w:t>
      </w:r>
      <w:r w:rsidRPr="007018D8">
        <w:rPr>
          <w:rFonts w:asciiTheme="minorHAnsi" w:eastAsia="Times New Roman" w:hAnsiTheme="minorHAnsi" w:cs="Times New Roman"/>
          <w:b/>
          <w:sz w:val="28"/>
          <w:szCs w:val="22"/>
        </w:rPr>
        <w:t xml:space="preserve">DELLA GESTIONE </w:t>
      </w:r>
      <w:r w:rsidR="005156E9" w:rsidRPr="007018D8">
        <w:rPr>
          <w:rFonts w:asciiTheme="minorHAnsi" w:eastAsia="Times New Roman" w:hAnsiTheme="minorHAnsi" w:cs="Times New Roman"/>
          <w:b/>
          <w:sz w:val="28"/>
          <w:szCs w:val="22"/>
        </w:rPr>
        <w:t>DEL</w:t>
      </w:r>
      <w:r w:rsidR="00ED1129" w:rsidRPr="007018D8">
        <w:rPr>
          <w:rFonts w:asciiTheme="minorHAnsi" w:eastAsia="Times New Roman" w:hAnsiTheme="minorHAnsi" w:cs="Times New Roman"/>
          <w:b/>
          <w:sz w:val="28"/>
          <w:szCs w:val="22"/>
        </w:rPr>
        <w:t xml:space="preserve"> MERCATO DEL CONTADINO</w:t>
      </w:r>
      <w:r w:rsidR="00AB65D3" w:rsidRPr="007018D8">
        <w:rPr>
          <w:rFonts w:asciiTheme="minorHAnsi" w:eastAsia="Times New Roman" w:hAnsiTheme="minorHAnsi" w:cs="Times New Roman"/>
          <w:b/>
          <w:sz w:val="28"/>
          <w:szCs w:val="22"/>
        </w:rPr>
        <w:t xml:space="preserve"> </w:t>
      </w:r>
      <w:r w:rsidR="008437E0" w:rsidRPr="007018D8">
        <w:rPr>
          <w:rFonts w:asciiTheme="minorHAnsi" w:eastAsia="Times New Roman" w:hAnsiTheme="minorHAnsi" w:cs="Times New Roman"/>
          <w:b/>
          <w:sz w:val="28"/>
          <w:szCs w:val="22"/>
        </w:rPr>
        <w:t xml:space="preserve">– PER </w:t>
      </w:r>
      <w:r w:rsidR="00AB65D3" w:rsidRPr="007018D8">
        <w:rPr>
          <w:rFonts w:asciiTheme="minorHAnsi" w:eastAsia="Times New Roman" w:hAnsiTheme="minorHAnsi" w:cs="Times New Roman"/>
          <w:b/>
          <w:sz w:val="28"/>
          <w:szCs w:val="22"/>
        </w:rPr>
        <w:t xml:space="preserve"> ANNI</w:t>
      </w:r>
      <w:r w:rsidR="007018D8">
        <w:rPr>
          <w:rFonts w:asciiTheme="minorHAnsi" w:eastAsia="Times New Roman" w:hAnsiTheme="minorHAnsi" w:cs="Times New Roman"/>
          <w:b/>
          <w:sz w:val="28"/>
          <w:szCs w:val="22"/>
        </w:rPr>
        <w:t xml:space="preserve">  3</w:t>
      </w:r>
    </w:p>
    <w:p w:rsidR="00732B02" w:rsidRPr="00C41965" w:rsidRDefault="007018D8" w:rsidP="005156E9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:rsidR="00732B02" w:rsidRPr="00C41965" w:rsidRDefault="00732B02" w:rsidP="005156E9">
      <w:pPr>
        <w:rPr>
          <w:rFonts w:asciiTheme="minorHAnsi" w:hAnsiTheme="minorHAnsi" w:cs="Times New Roman"/>
          <w:sz w:val="22"/>
          <w:szCs w:val="22"/>
        </w:rPr>
      </w:pPr>
    </w:p>
    <w:p w:rsidR="00732B02" w:rsidRPr="00C41965" w:rsidRDefault="00732B02">
      <w:pPr>
        <w:rPr>
          <w:rFonts w:asciiTheme="minorHAnsi" w:hAnsiTheme="minorHAnsi" w:cs="Times New Roman"/>
          <w:sz w:val="22"/>
          <w:szCs w:val="22"/>
        </w:rPr>
      </w:pPr>
    </w:p>
    <w:p w:rsidR="00732B02" w:rsidRPr="00C41965" w:rsidRDefault="00732B02">
      <w:pPr>
        <w:rPr>
          <w:rFonts w:asciiTheme="minorHAnsi" w:hAnsiTheme="minorHAnsi" w:cs="Times New Roman"/>
          <w:sz w:val="22"/>
          <w:szCs w:val="22"/>
        </w:rPr>
      </w:pPr>
    </w:p>
    <w:p w:rsidR="00732B02" w:rsidRPr="00C41965" w:rsidRDefault="00732B02">
      <w:pPr>
        <w:rPr>
          <w:rFonts w:asciiTheme="minorHAnsi" w:hAnsiTheme="minorHAnsi" w:cs="Times New Roman"/>
          <w:sz w:val="22"/>
          <w:szCs w:val="22"/>
        </w:rPr>
      </w:pPr>
    </w:p>
    <w:p w:rsidR="00732B02" w:rsidRPr="00C41965" w:rsidRDefault="00732B02">
      <w:pPr>
        <w:rPr>
          <w:rFonts w:asciiTheme="minorHAnsi" w:hAnsiTheme="minorHAnsi" w:cs="Times New Roman"/>
          <w:sz w:val="22"/>
          <w:szCs w:val="22"/>
        </w:rPr>
      </w:pPr>
    </w:p>
    <w:p w:rsidR="00732B02" w:rsidRPr="00C41965" w:rsidRDefault="00732B02">
      <w:pPr>
        <w:rPr>
          <w:rFonts w:asciiTheme="minorHAnsi" w:hAnsiTheme="minorHAnsi" w:cs="Times New Roman"/>
          <w:sz w:val="22"/>
          <w:szCs w:val="22"/>
        </w:rPr>
      </w:pPr>
    </w:p>
    <w:p w:rsidR="00732B02" w:rsidRPr="00C41965" w:rsidRDefault="00732B02">
      <w:pPr>
        <w:rPr>
          <w:rFonts w:asciiTheme="minorHAnsi" w:hAnsiTheme="minorHAnsi" w:cs="Times New Roman"/>
          <w:sz w:val="22"/>
          <w:szCs w:val="22"/>
        </w:rPr>
      </w:pPr>
    </w:p>
    <w:p w:rsidR="00732B02" w:rsidRPr="00C41965" w:rsidRDefault="00732B02">
      <w:pPr>
        <w:rPr>
          <w:rFonts w:asciiTheme="minorHAnsi" w:hAnsiTheme="minorHAnsi" w:cs="Times New Roman"/>
          <w:sz w:val="22"/>
          <w:szCs w:val="22"/>
        </w:rPr>
      </w:pPr>
    </w:p>
    <w:p w:rsidR="00732B02" w:rsidRPr="00C41965" w:rsidRDefault="00732B02">
      <w:pPr>
        <w:rPr>
          <w:rFonts w:asciiTheme="minorHAnsi" w:hAnsiTheme="minorHAnsi" w:cs="Times New Roman"/>
          <w:sz w:val="22"/>
          <w:szCs w:val="22"/>
        </w:rPr>
      </w:pPr>
    </w:p>
    <w:p w:rsidR="00732B02" w:rsidRPr="00C41965" w:rsidRDefault="00732B02">
      <w:pPr>
        <w:rPr>
          <w:rFonts w:asciiTheme="minorHAnsi" w:hAnsiTheme="minorHAnsi" w:cs="Times New Roman"/>
          <w:sz w:val="22"/>
          <w:szCs w:val="22"/>
        </w:rPr>
      </w:pPr>
    </w:p>
    <w:p w:rsidR="00732B02" w:rsidRPr="00C41965" w:rsidRDefault="00732B02">
      <w:pPr>
        <w:rPr>
          <w:rFonts w:asciiTheme="minorHAnsi" w:hAnsiTheme="minorHAnsi" w:cs="Times New Roman"/>
          <w:sz w:val="22"/>
          <w:szCs w:val="22"/>
        </w:rPr>
      </w:pPr>
    </w:p>
    <w:p w:rsidR="00732B02" w:rsidRPr="00C41965" w:rsidRDefault="00732B02">
      <w:pPr>
        <w:rPr>
          <w:rFonts w:asciiTheme="minorHAnsi" w:hAnsiTheme="minorHAnsi" w:cs="Times New Roman"/>
          <w:sz w:val="22"/>
          <w:szCs w:val="22"/>
        </w:rPr>
      </w:pPr>
    </w:p>
    <w:p w:rsidR="00F10CAF" w:rsidRPr="00C41965" w:rsidRDefault="00F10CAF" w:rsidP="006B3523">
      <w:pPr>
        <w:spacing w:line="239" w:lineRule="auto"/>
        <w:rPr>
          <w:rFonts w:asciiTheme="minorHAnsi" w:eastAsia="Cambria" w:hAnsiTheme="minorHAnsi" w:cs="Times New Roman"/>
          <w:b/>
          <w:color w:val="365F91"/>
          <w:sz w:val="22"/>
          <w:szCs w:val="22"/>
        </w:rPr>
      </w:pPr>
    </w:p>
    <w:p w:rsidR="003C54BA" w:rsidRPr="00C41965" w:rsidRDefault="003C54BA">
      <w:pPr>
        <w:rPr>
          <w:rFonts w:asciiTheme="minorHAnsi" w:hAnsiTheme="minorHAnsi" w:cs="Times New Roman"/>
          <w:sz w:val="22"/>
          <w:szCs w:val="22"/>
        </w:rPr>
      </w:pPr>
    </w:p>
    <w:p w:rsidR="003C54BA" w:rsidRPr="00C41965" w:rsidRDefault="003C54BA">
      <w:pPr>
        <w:rPr>
          <w:rFonts w:asciiTheme="minorHAnsi" w:hAnsiTheme="minorHAnsi" w:cs="Times New Roman"/>
          <w:sz w:val="22"/>
          <w:szCs w:val="22"/>
        </w:rPr>
      </w:pPr>
    </w:p>
    <w:p w:rsidR="003C54BA" w:rsidRPr="00C41965" w:rsidRDefault="003C54BA">
      <w:pPr>
        <w:rPr>
          <w:rFonts w:asciiTheme="minorHAnsi" w:hAnsiTheme="minorHAnsi" w:cs="Times New Roman"/>
          <w:sz w:val="22"/>
          <w:szCs w:val="22"/>
        </w:rPr>
      </w:pPr>
    </w:p>
    <w:p w:rsidR="003C54BA" w:rsidRPr="00C41965" w:rsidRDefault="003C54BA">
      <w:pPr>
        <w:rPr>
          <w:rFonts w:asciiTheme="minorHAnsi" w:hAnsiTheme="minorHAnsi" w:cs="Times New Roman"/>
          <w:sz w:val="22"/>
          <w:szCs w:val="22"/>
        </w:rPr>
      </w:pPr>
    </w:p>
    <w:p w:rsidR="003C54BA" w:rsidRPr="00C41965" w:rsidRDefault="003C54BA">
      <w:pPr>
        <w:rPr>
          <w:rFonts w:asciiTheme="minorHAnsi" w:hAnsiTheme="minorHAnsi" w:cs="Times New Roman"/>
          <w:sz w:val="22"/>
          <w:szCs w:val="22"/>
        </w:rPr>
      </w:pPr>
    </w:p>
    <w:p w:rsidR="003C54BA" w:rsidRPr="00C41965" w:rsidRDefault="003C54BA">
      <w:pPr>
        <w:rPr>
          <w:rFonts w:asciiTheme="minorHAnsi" w:hAnsiTheme="minorHAnsi" w:cs="Times New Roman"/>
          <w:sz w:val="22"/>
          <w:szCs w:val="22"/>
        </w:rPr>
      </w:pPr>
    </w:p>
    <w:p w:rsidR="003C54BA" w:rsidRPr="00C41965" w:rsidRDefault="003C54BA">
      <w:pPr>
        <w:rPr>
          <w:rFonts w:asciiTheme="minorHAnsi" w:hAnsiTheme="minorHAnsi" w:cs="Times New Roman"/>
          <w:sz w:val="22"/>
          <w:szCs w:val="22"/>
        </w:rPr>
      </w:pPr>
    </w:p>
    <w:p w:rsidR="003C54BA" w:rsidRPr="00C41965" w:rsidRDefault="003C54BA">
      <w:pPr>
        <w:rPr>
          <w:rFonts w:asciiTheme="minorHAnsi" w:hAnsiTheme="minorHAnsi" w:cs="Times New Roman"/>
          <w:sz w:val="22"/>
          <w:szCs w:val="22"/>
        </w:rPr>
      </w:pPr>
    </w:p>
    <w:p w:rsidR="003C54BA" w:rsidRPr="00C41965" w:rsidRDefault="003C54BA">
      <w:pPr>
        <w:rPr>
          <w:rFonts w:asciiTheme="minorHAnsi" w:hAnsiTheme="minorHAnsi" w:cs="Times New Roman"/>
          <w:sz w:val="22"/>
          <w:szCs w:val="22"/>
        </w:rPr>
      </w:pPr>
    </w:p>
    <w:p w:rsidR="003C54BA" w:rsidRPr="00C41965" w:rsidRDefault="003C54BA">
      <w:pPr>
        <w:rPr>
          <w:rFonts w:asciiTheme="minorHAnsi" w:hAnsiTheme="minorHAnsi" w:cs="Times New Roman"/>
          <w:sz w:val="22"/>
          <w:szCs w:val="22"/>
        </w:rPr>
      </w:pPr>
    </w:p>
    <w:p w:rsidR="003C54BA" w:rsidRPr="00C41965" w:rsidRDefault="003C54BA">
      <w:pPr>
        <w:rPr>
          <w:rFonts w:asciiTheme="minorHAnsi" w:hAnsiTheme="minorHAnsi" w:cs="Times New Roman"/>
          <w:sz w:val="22"/>
          <w:szCs w:val="22"/>
        </w:rPr>
      </w:pPr>
    </w:p>
    <w:p w:rsidR="003C54BA" w:rsidRPr="00C41965" w:rsidRDefault="003C54BA">
      <w:pPr>
        <w:rPr>
          <w:rFonts w:asciiTheme="minorHAnsi" w:hAnsiTheme="minorHAnsi" w:cs="Times New Roman"/>
          <w:sz w:val="22"/>
          <w:szCs w:val="22"/>
        </w:rPr>
      </w:pPr>
    </w:p>
    <w:p w:rsidR="002638F0" w:rsidRPr="00C41965" w:rsidRDefault="002638F0" w:rsidP="003C54BA">
      <w:pPr>
        <w:spacing w:line="0" w:lineRule="atLeast"/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2638F0" w:rsidRPr="00C41965" w:rsidRDefault="002638F0" w:rsidP="003C54BA">
      <w:pPr>
        <w:spacing w:line="0" w:lineRule="atLeast"/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2638F0" w:rsidRPr="00C41965" w:rsidRDefault="002638F0" w:rsidP="003C54BA">
      <w:pPr>
        <w:spacing w:line="0" w:lineRule="atLeast"/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57632B" w:rsidRPr="00C41965" w:rsidRDefault="00FC0314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Sommario</w:t>
      </w:r>
    </w:p>
    <w:p w:rsidR="00FC0314" w:rsidRPr="00C41965" w:rsidRDefault="00FC0314" w:rsidP="00FC0314">
      <w:pPr>
        <w:ind w:left="1416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FC0314">
      <w:pPr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A57443" w:rsidRPr="00C41965" w:rsidRDefault="00A57443" w:rsidP="00FC0314">
      <w:pPr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A57443" w:rsidRPr="00C41965" w:rsidRDefault="00A57443" w:rsidP="00FC0314">
      <w:pPr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FC0314">
      <w:pPr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194512" w:rsidP="00194512">
      <w:pPr>
        <w:ind w:left="7080" w:firstLine="708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PAG</w:t>
      </w:r>
    </w:p>
    <w:p w:rsidR="00FC0314" w:rsidRPr="00C41965" w:rsidRDefault="00FC0314" w:rsidP="00FC0314">
      <w:pPr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ART.</w:t>
      </w:r>
      <w:r w:rsidR="000069AF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1    OGGETTO </w:t>
      </w:r>
      <w:proofErr w:type="spellStart"/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…………………………………………………………………………………</w:t>
      </w:r>
      <w:r w:rsidR="004A3B0B" w:rsidRPr="00C41965">
        <w:rPr>
          <w:rFonts w:asciiTheme="minorHAnsi" w:eastAsia="Times New Roman" w:hAnsiTheme="minorHAnsi" w:cs="Times New Roman"/>
          <w:b/>
          <w:sz w:val="22"/>
          <w:szCs w:val="22"/>
        </w:rPr>
        <w:t>……</w:t>
      </w:r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>……</w:t>
      </w:r>
      <w:proofErr w:type="spellEnd"/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>. .</w:t>
      </w:r>
      <w:r w:rsidR="004A3B0B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4A3B0B" w:rsidRPr="00C41965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 xml:space="preserve">   </w:t>
      </w:r>
      <w:r w:rsidR="004A3B0B" w:rsidRPr="00C41965">
        <w:rPr>
          <w:rFonts w:asciiTheme="minorHAnsi" w:eastAsia="Times New Roman" w:hAnsiTheme="minorHAnsi" w:cs="Times New Roman"/>
          <w:b/>
          <w:sz w:val="22"/>
          <w:szCs w:val="22"/>
        </w:rPr>
        <w:t>3</w:t>
      </w:r>
    </w:p>
    <w:p w:rsidR="00FC0314" w:rsidRPr="00C41965" w:rsidRDefault="00FC0314" w:rsidP="00FC0314">
      <w:pPr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ART.</w:t>
      </w:r>
      <w:r w:rsidR="000069AF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2    DURATA </w:t>
      </w:r>
      <w:proofErr w:type="spellStart"/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……………………………………………………………………………………</w:t>
      </w:r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>…………</w:t>
      </w:r>
      <w:proofErr w:type="spellEnd"/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 xml:space="preserve">..          </w:t>
      </w:r>
      <w:r w:rsidR="00AC0094" w:rsidRPr="00C41965">
        <w:rPr>
          <w:rFonts w:asciiTheme="minorHAnsi" w:eastAsia="Times New Roman" w:hAnsiTheme="minorHAnsi" w:cs="Times New Roman"/>
          <w:b/>
          <w:sz w:val="22"/>
          <w:szCs w:val="22"/>
        </w:rPr>
        <w:t>3</w:t>
      </w:r>
      <w:r w:rsidR="004A3B0B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  </w:t>
      </w:r>
    </w:p>
    <w:p w:rsidR="00FC0314" w:rsidRPr="00C41965" w:rsidRDefault="00FC0314" w:rsidP="00FC0314">
      <w:pPr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ART.</w:t>
      </w:r>
      <w:r w:rsidR="000069AF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="00464A5E" w:rsidRPr="00C41965">
        <w:rPr>
          <w:rFonts w:asciiTheme="minorHAnsi" w:eastAsia="Times New Roman" w:hAnsiTheme="minorHAnsi" w:cs="Times New Roman"/>
          <w:b/>
          <w:sz w:val="22"/>
          <w:szCs w:val="22"/>
        </w:rPr>
        <w:t>3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  </w:t>
      </w:r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>OBBLIGHI DEL SOGGETTO GESTORE .</w:t>
      </w:r>
      <w:r w:rsidR="00194512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proofErr w:type="spellStart"/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>……………………………………………………</w:t>
      </w:r>
      <w:proofErr w:type="spellEnd"/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 xml:space="preserve">.      </w:t>
      </w:r>
      <w:r w:rsidR="004A3B0B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="008C0F1D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="00BC6A61" w:rsidRPr="00C41965">
        <w:rPr>
          <w:rFonts w:asciiTheme="minorHAnsi" w:eastAsia="Times New Roman" w:hAnsiTheme="minorHAnsi" w:cs="Times New Roman"/>
          <w:b/>
          <w:sz w:val="22"/>
          <w:szCs w:val="22"/>
        </w:rPr>
        <w:t>3</w:t>
      </w:r>
    </w:p>
    <w:p w:rsidR="00194512" w:rsidRDefault="000069AF" w:rsidP="00FC0314">
      <w:pPr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ART.</w:t>
      </w:r>
      <w:r w:rsidR="00AC0094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8C0F1D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9264A8" w:rsidRPr="00C41965">
        <w:rPr>
          <w:rFonts w:asciiTheme="minorHAnsi" w:eastAsia="Times New Roman" w:hAnsiTheme="minorHAnsi" w:cs="Times New Roman"/>
          <w:b/>
          <w:sz w:val="22"/>
          <w:szCs w:val="22"/>
        </w:rPr>
        <w:t>4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="00693964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 xml:space="preserve"> COMITATO </w:t>
      </w:r>
      <w:proofErr w:type="spellStart"/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>DI</w:t>
      </w:r>
      <w:proofErr w:type="spellEnd"/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 xml:space="preserve"> GESTIONE </w:t>
      </w:r>
      <w:proofErr w:type="spellStart"/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>………………………………………………………………………</w:t>
      </w:r>
      <w:proofErr w:type="spellEnd"/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 xml:space="preserve">.          </w:t>
      </w:r>
      <w:r w:rsidR="00E02822">
        <w:rPr>
          <w:rFonts w:asciiTheme="minorHAnsi" w:eastAsia="Times New Roman" w:hAnsiTheme="minorHAnsi" w:cs="Times New Roman"/>
          <w:b/>
          <w:sz w:val="22"/>
          <w:szCs w:val="22"/>
        </w:rPr>
        <w:t>3</w:t>
      </w:r>
    </w:p>
    <w:p w:rsidR="000069AF" w:rsidRPr="00C41965" w:rsidRDefault="009264A8" w:rsidP="00FC0314">
      <w:pPr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ART.  5</w:t>
      </w:r>
      <w:r w:rsidR="000069AF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7018D8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0069AF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STIPULA DELLA </w:t>
      </w:r>
      <w:proofErr w:type="spellStart"/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CONVENZIONE……………</w:t>
      </w:r>
      <w:proofErr w:type="spellEnd"/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..</w:t>
      </w:r>
      <w:r w:rsidR="00C2609B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proofErr w:type="spellStart"/>
      <w:r w:rsidR="00C2609B" w:rsidRPr="00C41965">
        <w:rPr>
          <w:rFonts w:asciiTheme="minorHAnsi" w:eastAsia="Times New Roman" w:hAnsiTheme="minorHAnsi" w:cs="Times New Roman"/>
          <w:b/>
          <w:sz w:val="22"/>
          <w:szCs w:val="22"/>
        </w:rPr>
        <w:t>…………………………………………</w:t>
      </w:r>
      <w:r w:rsidR="00A446C7" w:rsidRPr="00C41965">
        <w:rPr>
          <w:rFonts w:asciiTheme="minorHAnsi" w:eastAsia="Times New Roman" w:hAnsiTheme="minorHAnsi" w:cs="Times New Roman"/>
          <w:b/>
          <w:sz w:val="22"/>
          <w:szCs w:val="22"/>
        </w:rPr>
        <w:t>…</w:t>
      </w:r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>…</w:t>
      </w:r>
      <w:proofErr w:type="spellEnd"/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C2609B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  </w:t>
      </w:r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8C0F1D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="005605BE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="00B026D6">
        <w:rPr>
          <w:rFonts w:asciiTheme="minorHAnsi" w:eastAsia="Times New Roman" w:hAnsiTheme="minorHAnsi" w:cs="Times New Roman"/>
          <w:b/>
          <w:sz w:val="22"/>
          <w:szCs w:val="22"/>
        </w:rPr>
        <w:t>4</w:t>
      </w:r>
    </w:p>
    <w:p w:rsidR="000069AF" w:rsidRPr="00C41965" w:rsidRDefault="009264A8" w:rsidP="00FC0314">
      <w:pPr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ART.  6 </w:t>
      </w:r>
      <w:r w:rsidR="000069AF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643331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0069AF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CESSIONE E SUB-AFFIDAMENTO</w:t>
      </w:r>
      <w:r w:rsidR="00C2609B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proofErr w:type="spellStart"/>
      <w:r w:rsidR="00C2609B" w:rsidRPr="00C41965">
        <w:rPr>
          <w:rFonts w:asciiTheme="minorHAnsi" w:eastAsia="Times New Roman" w:hAnsiTheme="minorHAnsi" w:cs="Times New Roman"/>
          <w:b/>
          <w:sz w:val="22"/>
          <w:szCs w:val="22"/>
        </w:rPr>
        <w:t>…………………………………………………………</w:t>
      </w:r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>…</w:t>
      </w:r>
      <w:proofErr w:type="spellEnd"/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C2609B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   </w:t>
      </w:r>
      <w:r w:rsidR="005605BE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8C0F1D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="005605BE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4</w:t>
      </w:r>
    </w:p>
    <w:p w:rsidR="000069AF" w:rsidRPr="00C41965" w:rsidRDefault="000069AF" w:rsidP="00FC0314">
      <w:pPr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ART.</w:t>
      </w:r>
      <w:r w:rsidR="009264A8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7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 </w:t>
      </w:r>
      <w:r w:rsidR="00643331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RISOLUZIONE DELLA </w:t>
      </w:r>
      <w:proofErr w:type="spellStart"/>
      <w:r w:rsidR="002C0E6C" w:rsidRPr="00C41965">
        <w:rPr>
          <w:rFonts w:asciiTheme="minorHAnsi" w:eastAsia="Times New Roman" w:hAnsiTheme="minorHAnsi" w:cs="Times New Roman"/>
          <w:b/>
          <w:sz w:val="22"/>
          <w:szCs w:val="22"/>
        </w:rPr>
        <w:t>CON</w:t>
      </w:r>
      <w:r w:rsidR="009264A8" w:rsidRPr="00C41965">
        <w:rPr>
          <w:rFonts w:asciiTheme="minorHAnsi" w:eastAsia="Times New Roman" w:hAnsiTheme="minorHAnsi" w:cs="Times New Roman"/>
          <w:b/>
          <w:sz w:val="22"/>
          <w:szCs w:val="22"/>
        </w:rPr>
        <w:t>VENZIONE</w:t>
      </w:r>
      <w:r w:rsidR="00C2609B" w:rsidRPr="00C41965">
        <w:rPr>
          <w:rFonts w:asciiTheme="minorHAnsi" w:eastAsia="Times New Roman" w:hAnsiTheme="minorHAnsi" w:cs="Times New Roman"/>
          <w:b/>
          <w:sz w:val="22"/>
          <w:szCs w:val="22"/>
        </w:rPr>
        <w:t>……………………………………………………</w:t>
      </w:r>
      <w:proofErr w:type="spellEnd"/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>....</w:t>
      </w:r>
      <w:r w:rsidR="00C2609B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="00A446C7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973233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="008C0F1D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="00973233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9264A8" w:rsidRPr="00C41965">
        <w:rPr>
          <w:rFonts w:asciiTheme="minorHAnsi" w:eastAsia="Times New Roman" w:hAnsiTheme="minorHAnsi" w:cs="Times New Roman"/>
          <w:b/>
          <w:sz w:val="22"/>
          <w:szCs w:val="22"/>
        </w:rPr>
        <w:t>4</w:t>
      </w:r>
    </w:p>
    <w:p w:rsidR="000069AF" w:rsidRPr="00C41965" w:rsidRDefault="000069AF" w:rsidP="00FC0314">
      <w:pPr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ART.</w:t>
      </w:r>
      <w:r w:rsidR="009264A8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8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643331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DEFINIZIONI DELLE </w:t>
      </w:r>
      <w:proofErr w:type="spellStart"/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CONTROVERSIE</w:t>
      </w:r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>………………………………………………………</w:t>
      </w:r>
      <w:proofErr w:type="spellEnd"/>
      <w:r w:rsidR="00194512">
        <w:rPr>
          <w:rFonts w:asciiTheme="minorHAnsi" w:eastAsia="Times New Roman" w:hAnsiTheme="minorHAnsi" w:cs="Times New Roman"/>
          <w:b/>
          <w:sz w:val="22"/>
          <w:szCs w:val="22"/>
        </w:rPr>
        <w:t xml:space="preserve">..     </w:t>
      </w:r>
      <w:r w:rsidR="005605BE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8C0F1D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BC6A61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 </w:t>
      </w:r>
      <w:r w:rsidR="009264A8" w:rsidRPr="00C41965">
        <w:rPr>
          <w:rFonts w:asciiTheme="minorHAnsi" w:eastAsia="Times New Roman" w:hAnsiTheme="minorHAnsi" w:cs="Times New Roman"/>
          <w:b/>
          <w:sz w:val="22"/>
          <w:szCs w:val="22"/>
        </w:rPr>
        <w:t>4</w:t>
      </w:r>
    </w:p>
    <w:p w:rsidR="00194512" w:rsidRPr="00C41965" w:rsidRDefault="00194512" w:rsidP="00194512">
      <w:pPr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ART.  </w:t>
      </w:r>
      <w:r w:rsidR="00643331">
        <w:rPr>
          <w:rFonts w:asciiTheme="minorHAnsi" w:eastAsia="Times New Roman" w:hAnsiTheme="minorHAnsi" w:cs="Times New Roman"/>
          <w:b/>
          <w:sz w:val="22"/>
          <w:szCs w:val="22"/>
        </w:rPr>
        <w:t>9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643331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RIFERIMENTI </w:t>
      </w:r>
      <w:proofErr w:type="spellStart"/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NORMATIVI………</w:t>
      </w:r>
      <w:proofErr w:type="spellEnd"/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proofErr w:type="spellStart"/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…………………………………………</w:t>
      </w:r>
      <w:r w:rsidR="00FD6698">
        <w:rPr>
          <w:rFonts w:asciiTheme="minorHAnsi" w:eastAsia="Times New Roman" w:hAnsiTheme="minorHAnsi" w:cs="Times New Roman"/>
          <w:b/>
          <w:sz w:val="22"/>
          <w:szCs w:val="22"/>
        </w:rPr>
        <w:t>…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………………</w:t>
      </w:r>
      <w:proofErr w:type="spellEnd"/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. </w:t>
      </w:r>
      <w:r w:rsidR="00643331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  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  </w:t>
      </w:r>
      <w:r w:rsidR="00B026D6">
        <w:rPr>
          <w:rFonts w:asciiTheme="minorHAnsi" w:eastAsia="Times New Roman" w:hAnsiTheme="minorHAnsi" w:cs="Times New Roman"/>
          <w:b/>
          <w:sz w:val="22"/>
          <w:szCs w:val="22"/>
        </w:rPr>
        <w:t>4</w:t>
      </w:r>
    </w:p>
    <w:p w:rsidR="00FC0314" w:rsidRPr="00C41965" w:rsidRDefault="00FC0314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0069AF" w:rsidRPr="00C41965" w:rsidRDefault="000069AF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876033" w:rsidRDefault="00876033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643331" w:rsidRDefault="00643331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643331" w:rsidRDefault="00643331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643331" w:rsidRDefault="00643331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643331" w:rsidRDefault="00643331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643331" w:rsidRDefault="00643331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643331" w:rsidRDefault="00643331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643331" w:rsidRDefault="00643331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643331" w:rsidRDefault="00643331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643331" w:rsidRDefault="00643331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643331" w:rsidRDefault="00643331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643331" w:rsidRPr="00C41965" w:rsidRDefault="00643331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876033" w:rsidRPr="00C41965" w:rsidRDefault="00876033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876033" w:rsidRPr="00C41965" w:rsidRDefault="00876033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876033" w:rsidRPr="00C41965" w:rsidRDefault="00876033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876033" w:rsidRPr="00C41965" w:rsidRDefault="00876033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876033" w:rsidRPr="00C41965" w:rsidRDefault="00876033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876033" w:rsidRPr="00C41965" w:rsidRDefault="00876033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842B40" w:rsidRPr="00C41965" w:rsidRDefault="00842B40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842B40" w:rsidRPr="00C41965" w:rsidRDefault="00842B40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3C54BA" w:rsidRPr="00C41965" w:rsidRDefault="003C54BA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ART. 1 OGGETTO</w:t>
      </w:r>
      <w:r w:rsidR="00BC6A61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</w:p>
    <w:p w:rsidR="00876033" w:rsidRPr="00C41965" w:rsidRDefault="00876033" w:rsidP="002638F0">
      <w:pPr>
        <w:ind w:left="3507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EF50AD" w:rsidRPr="00C41965" w:rsidRDefault="00EF50AD" w:rsidP="002638F0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C43885" w:rsidRPr="00C41965" w:rsidRDefault="00C43885" w:rsidP="00422247">
      <w:pPr>
        <w:pStyle w:val="Paragrafoelenco"/>
        <w:numPr>
          <w:ilvl w:val="0"/>
          <w:numId w:val="3"/>
        </w:numPr>
        <w:tabs>
          <w:tab w:val="left" w:pos="367"/>
        </w:tabs>
        <w:ind w:left="360" w:right="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Selezione finalizzata ad individuare un Soggetto Gestore </w:t>
      </w:r>
      <w:r w:rsidR="00EF50AD" w:rsidRPr="00C41965">
        <w:rPr>
          <w:rFonts w:asciiTheme="minorHAnsi" w:eastAsia="Times New Roman" w:hAnsiTheme="minorHAnsi" w:cs="Times New Roman"/>
          <w:sz w:val="22"/>
          <w:szCs w:val="22"/>
        </w:rPr>
        <w:t xml:space="preserve"> del Mercato Contadino di Vaglia – Sistema di filiera corta.</w:t>
      </w:r>
    </w:p>
    <w:p w:rsidR="00DF2539" w:rsidRDefault="00EF50AD" w:rsidP="00422247">
      <w:pPr>
        <w:pStyle w:val="Paragrafoelenco"/>
        <w:numPr>
          <w:ilvl w:val="0"/>
          <w:numId w:val="3"/>
        </w:numPr>
        <w:tabs>
          <w:tab w:val="left" w:pos="367"/>
        </w:tabs>
        <w:ind w:left="360" w:right="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Il Mercato avrà cadenza settimanale e si svolgerà il sabato dalle ore 8,30 alle ore 13,30</w:t>
      </w:r>
      <w:r w:rsidR="00DF2539">
        <w:rPr>
          <w:rFonts w:asciiTheme="minorHAnsi" w:eastAsia="Times New Roman" w:hAnsiTheme="minorHAnsi" w:cs="Times New Roman"/>
          <w:sz w:val="22"/>
          <w:szCs w:val="22"/>
        </w:rPr>
        <w:t>;</w:t>
      </w:r>
    </w:p>
    <w:p w:rsidR="00DF2539" w:rsidRDefault="00DF2539" w:rsidP="00DF2539">
      <w:pPr>
        <w:pStyle w:val="Paragrafoelenco"/>
        <w:numPr>
          <w:ilvl w:val="0"/>
          <w:numId w:val="3"/>
        </w:numPr>
        <w:tabs>
          <w:tab w:val="left" w:pos="367"/>
        </w:tabs>
        <w:ind w:left="360" w:right="60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Il luogo di svolgimento individuato è l’area di </w:t>
      </w:r>
      <w:r w:rsidRPr="00E02822">
        <w:rPr>
          <w:rFonts w:asciiTheme="minorHAnsi" w:eastAsia="Times New Roman" w:hAnsiTheme="minorHAnsi" w:cs="Times New Roman"/>
          <w:sz w:val="22"/>
          <w:szCs w:val="22"/>
        </w:rPr>
        <w:t xml:space="preserve">  Piazza </w:t>
      </w:r>
      <w:proofErr w:type="spellStart"/>
      <w:r w:rsidRPr="00E02822">
        <w:rPr>
          <w:rFonts w:asciiTheme="minorHAnsi" w:eastAsia="Times New Roman" w:hAnsiTheme="minorHAnsi" w:cs="Times New Roman"/>
          <w:sz w:val="22"/>
          <w:szCs w:val="22"/>
        </w:rPr>
        <w:t>Corsini</w:t>
      </w:r>
      <w:proofErr w:type="spellEnd"/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E02822">
        <w:rPr>
          <w:rFonts w:asciiTheme="minorHAnsi" w:eastAsia="Times New Roman" w:hAnsiTheme="minorHAnsi" w:cs="Times New Roman"/>
          <w:sz w:val="22"/>
          <w:szCs w:val="22"/>
        </w:rPr>
        <w:t xml:space="preserve"> a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Vaglia capoluogo</w:t>
      </w:r>
      <w:r>
        <w:rPr>
          <w:rFonts w:asciiTheme="minorHAnsi" w:eastAsia="Times New Roman" w:hAnsiTheme="minorHAnsi" w:cs="Times New Roman"/>
          <w:sz w:val="22"/>
          <w:szCs w:val="22"/>
        </w:rPr>
        <w:t>, per una superficie assoggettata a TOSAP complessiva pari a mq. 360;</w:t>
      </w:r>
    </w:p>
    <w:p w:rsidR="00DF2539" w:rsidRPr="00DF2539" w:rsidRDefault="00DF2539" w:rsidP="00DF2539">
      <w:pPr>
        <w:pStyle w:val="Paragrafoelenco"/>
        <w:numPr>
          <w:ilvl w:val="0"/>
          <w:numId w:val="3"/>
        </w:numPr>
        <w:tabs>
          <w:tab w:val="left" w:pos="367"/>
        </w:tabs>
        <w:ind w:left="360" w:right="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F2539">
        <w:rPr>
          <w:rFonts w:asciiTheme="minorHAnsi" w:eastAsiaTheme="minorHAnsi" w:hAnsiTheme="minorHAnsi"/>
          <w:bCs/>
          <w:color w:val="000000"/>
          <w:sz w:val="22"/>
          <w:szCs w:val="22"/>
          <w:lang w:eastAsia="en-US"/>
        </w:rPr>
        <w:t xml:space="preserve">l’ubicazione del mercato, nel corso del tempo,  potrà cambiare in relazione  all’eventuale  temporanea indisponibilità di Piazza </w:t>
      </w:r>
      <w:proofErr w:type="spellStart"/>
      <w:r w:rsidRPr="00DF2539">
        <w:rPr>
          <w:rFonts w:asciiTheme="minorHAnsi" w:eastAsiaTheme="minorHAnsi" w:hAnsiTheme="minorHAnsi"/>
          <w:bCs/>
          <w:color w:val="000000"/>
          <w:sz w:val="22"/>
          <w:szCs w:val="22"/>
          <w:lang w:eastAsia="en-US"/>
        </w:rPr>
        <w:t>Corsini</w:t>
      </w:r>
      <w:proofErr w:type="spellEnd"/>
      <w:r w:rsidRPr="00DF2539">
        <w:rPr>
          <w:rFonts w:asciiTheme="minorHAnsi" w:eastAsiaTheme="minorHAnsi" w:hAnsiTheme="minorHAnsi"/>
          <w:bCs/>
          <w:color w:val="000000"/>
          <w:sz w:val="22"/>
          <w:szCs w:val="22"/>
          <w:lang w:eastAsia="en-US"/>
        </w:rPr>
        <w:t xml:space="preserve">  o  all’ individuazione di altro sito idoneo ed equivalente</w:t>
      </w:r>
      <w:r w:rsidR="006D4015">
        <w:rPr>
          <w:rFonts w:asciiTheme="minorHAnsi" w:eastAsiaTheme="minorHAnsi" w:hAnsiTheme="minorHAnsi"/>
          <w:bCs/>
          <w:color w:val="000000"/>
          <w:sz w:val="22"/>
          <w:szCs w:val="22"/>
          <w:lang w:eastAsia="en-US"/>
        </w:rPr>
        <w:t>;</w:t>
      </w:r>
    </w:p>
    <w:p w:rsidR="006D4015" w:rsidRDefault="006D4015" w:rsidP="00422247">
      <w:pPr>
        <w:pStyle w:val="Paragrafoelenco"/>
        <w:numPr>
          <w:ilvl w:val="0"/>
          <w:numId w:val="3"/>
        </w:numPr>
        <w:tabs>
          <w:tab w:val="left" w:pos="367"/>
        </w:tabs>
        <w:ind w:left="360" w:right="60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Nel mercato potr</w:t>
      </w:r>
      <w:r w:rsidR="00643331">
        <w:rPr>
          <w:rFonts w:asciiTheme="minorHAnsi" w:eastAsia="Times New Roman" w:hAnsiTheme="minorHAnsi" w:cs="Times New Roman"/>
          <w:sz w:val="22"/>
          <w:szCs w:val="22"/>
        </w:rPr>
        <w:t>à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essere ammes</w:t>
      </w:r>
      <w:r w:rsidR="00643331">
        <w:rPr>
          <w:rFonts w:asciiTheme="minorHAnsi" w:eastAsia="Times New Roman" w:hAnsiTheme="minorHAnsi" w:cs="Times New Roman"/>
          <w:sz w:val="22"/>
          <w:szCs w:val="22"/>
        </w:rPr>
        <w:t>so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contemporaneamente un </w:t>
      </w:r>
      <w:r w:rsidR="006D26EE">
        <w:rPr>
          <w:rFonts w:asciiTheme="minorHAnsi" w:eastAsia="Times New Roman" w:hAnsiTheme="minorHAnsi" w:cs="Times New Roman"/>
          <w:sz w:val="22"/>
          <w:szCs w:val="22"/>
        </w:rPr>
        <w:t xml:space="preserve"> numero massimo </w:t>
      </w:r>
      <w:r w:rsidR="00013851">
        <w:rPr>
          <w:rFonts w:asciiTheme="minorHAnsi" w:eastAsia="Times New Roman" w:hAnsiTheme="minorHAnsi" w:cs="Times New Roman"/>
          <w:sz w:val="22"/>
          <w:szCs w:val="22"/>
        </w:rPr>
        <w:t xml:space="preserve">di 40  operatori; </w:t>
      </w:r>
    </w:p>
    <w:p w:rsidR="00DF43AD" w:rsidRDefault="00DF43AD" w:rsidP="00422247">
      <w:pPr>
        <w:pStyle w:val="Paragrafoelenco"/>
        <w:numPr>
          <w:ilvl w:val="0"/>
          <w:numId w:val="3"/>
        </w:numPr>
        <w:tabs>
          <w:tab w:val="left" w:pos="367"/>
        </w:tabs>
        <w:ind w:left="360" w:right="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F43A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Per l’organizzazione e la gestione del  mercato di cui sopra non verrà erogato al Soggetto Gestore  alcun corrispettivo economico da parte del Comune</w:t>
      </w:r>
    </w:p>
    <w:p w:rsidR="00DF43AD" w:rsidRPr="00DF43AD" w:rsidRDefault="00DF43AD" w:rsidP="00DF43AD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DF43AD">
        <w:rPr>
          <w:rFonts w:asciiTheme="minorHAnsi" w:eastAsiaTheme="minorHAnsi" w:hAnsiTheme="minorHAnsi"/>
          <w:color w:val="000000"/>
          <w:lang w:eastAsia="en-US"/>
        </w:rPr>
        <w:t xml:space="preserve">. </w:t>
      </w:r>
    </w:p>
    <w:p w:rsidR="00DF43AD" w:rsidRPr="00DF43AD" w:rsidRDefault="00DF43AD" w:rsidP="00DF43AD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F03AF1" w:rsidRPr="00C41965" w:rsidRDefault="00F03AF1" w:rsidP="002638F0">
      <w:pPr>
        <w:ind w:left="3627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ART. 2 DURATA</w:t>
      </w:r>
    </w:p>
    <w:p w:rsidR="00F03AF1" w:rsidRPr="00C41965" w:rsidRDefault="00F03AF1" w:rsidP="002638F0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F03AF1" w:rsidRPr="00C41965" w:rsidRDefault="00F03AF1" w:rsidP="00683F50">
      <w:pPr>
        <w:numPr>
          <w:ilvl w:val="0"/>
          <w:numId w:val="1"/>
        </w:numPr>
        <w:tabs>
          <w:tab w:val="left" w:pos="355"/>
        </w:tabs>
        <w:ind w:left="367" w:right="60" w:hanging="367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L’affidamento </w:t>
      </w:r>
      <w:r w:rsidR="00C43885" w:rsidRPr="00C41965">
        <w:rPr>
          <w:rFonts w:asciiTheme="minorHAnsi" w:eastAsia="Times New Roman" w:hAnsiTheme="minorHAnsi" w:cs="Times New Roman"/>
          <w:sz w:val="22"/>
          <w:szCs w:val="22"/>
        </w:rPr>
        <w:t>della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F465F8" w:rsidRPr="00C41965">
        <w:rPr>
          <w:rFonts w:asciiTheme="minorHAnsi" w:eastAsia="Times New Roman" w:hAnsiTheme="minorHAnsi" w:cs="Times New Roman"/>
          <w:sz w:val="22"/>
          <w:szCs w:val="22"/>
        </w:rPr>
        <w:t>gestione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de</w:t>
      </w:r>
      <w:r w:rsidR="00C43885" w:rsidRPr="00C41965">
        <w:rPr>
          <w:rFonts w:asciiTheme="minorHAnsi" w:eastAsia="Times New Roman" w:hAnsiTheme="minorHAnsi" w:cs="Times New Roman"/>
          <w:sz w:val="22"/>
          <w:szCs w:val="22"/>
        </w:rPr>
        <w:t>l mercato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ha la durata 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di anni </w:t>
      </w:r>
      <w:r w:rsidR="005156E9" w:rsidRPr="00C41965">
        <w:rPr>
          <w:rFonts w:asciiTheme="minorHAnsi" w:eastAsia="Times New Roman" w:hAnsiTheme="minorHAnsi" w:cs="Times New Roman"/>
          <w:b/>
          <w:sz w:val="22"/>
          <w:szCs w:val="22"/>
        </w:rPr>
        <w:t>3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(</w:t>
      </w:r>
      <w:r w:rsidR="005156E9" w:rsidRPr="00C41965">
        <w:rPr>
          <w:rFonts w:asciiTheme="minorHAnsi" w:eastAsia="Times New Roman" w:hAnsiTheme="minorHAnsi" w:cs="Times New Roman"/>
          <w:sz w:val="22"/>
          <w:szCs w:val="22"/>
        </w:rPr>
        <w:t>tre)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, decorrenti dalla </w:t>
      </w:r>
      <w:r w:rsidR="00F00AEF" w:rsidRPr="00C41965">
        <w:rPr>
          <w:rFonts w:asciiTheme="minorHAnsi" w:eastAsia="Times New Roman" w:hAnsiTheme="minorHAnsi" w:cs="Times New Roman"/>
          <w:sz w:val="22"/>
          <w:szCs w:val="22"/>
        </w:rPr>
        <w:t>data di sottoscrizione della convenzione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827AF9" w:rsidRPr="00C41965" w:rsidRDefault="00827AF9" w:rsidP="00506C92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506C92" w:rsidRPr="00C41965" w:rsidRDefault="00842B40" w:rsidP="00842B40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C41965">
        <w:rPr>
          <w:rFonts w:asciiTheme="minorHAnsi" w:hAnsiTheme="minorHAnsi" w:cs="Times New Roman"/>
          <w:b/>
          <w:sz w:val="22"/>
          <w:szCs w:val="22"/>
        </w:rPr>
        <w:t xml:space="preserve">ART. </w:t>
      </w:r>
      <w:r w:rsidR="00A10C9B" w:rsidRPr="00C41965">
        <w:rPr>
          <w:rFonts w:asciiTheme="minorHAnsi" w:hAnsiTheme="minorHAnsi" w:cs="Times New Roman"/>
          <w:b/>
          <w:sz w:val="22"/>
          <w:szCs w:val="22"/>
        </w:rPr>
        <w:t>3</w:t>
      </w:r>
      <w:r w:rsidRPr="00C41965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D425BF" w:rsidRPr="00C41965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06C92" w:rsidRPr="00C41965">
        <w:rPr>
          <w:rFonts w:asciiTheme="minorHAnsi" w:hAnsiTheme="minorHAnsi" w:cs="Times New Roman"/>
          <w:b/>
          <w:sz w:val="22"/>
          <w:szCs w:val="22"/>
        </w:rPr>
        <w:t xml:space="preserve"> OBBLIGHI DEL </w:t>
      </w:r>
      <w:r w:rsidR="00ED1129" w:rsidRPr="00C41965">
        <w:rPr>
          <w:rFonts w:asciiTheme="minorHAnsi" w:hAnsiTheme="minorHAnsi" w:cs="Times New Roman"/>
          <w:b/>
          <w:sz w:val="22"/>
          <w:szCs w:val="22"/>
        </w:rPr>
        <w:t>SOGGETTO GESTORE</w:t>
      </w:r>
    </w:p>
    <w:p w:rsidR="00842B40" w:rsidRPr="00C41965" w:rsidRDefault="00842B40" w:rsidP="00842B40">
      <w:pPr>
        <w:pStyle w:val="Rientrocorpodeltesto"/>
        <w:spacing w:after="0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ED1129" w:rsidRPr="00C41965" w:rsidRDefault="00ED1129" w:rsidP="00ED1129">
      <w:pPr>
        <w:pStyle w:val="Rientrocorpodeltesto"/>
        <w:spacing w:after="0"/>
        <w:ind w:left="644"/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Il</w:t>
      </w:r>
      <w:r w:rsidR="003F14A6" w:rsidRPr="00C41965">
        <w:rPr>
          <w:rFonts w:asciiTheme="minorHAnsi" w:hAnsiTheme="minorHAnsi"/>
          <w:sz w:val="22"/>
          <w:szCs w:val="22"/>
        </w:rPr>
        <w:t xml:space="preserve"> Soggetto Gestore </w:t>
      </w:r>
      <w:r w:rsidRPr="00C41965">
        <w:rPr>
          <w:rFonts w:asciiTheme="minorHAnsi" w:hAnsiTheme="minorHAnsi"/>
          <w:sz w:val="22"/>
          <w:szCs w:val="22"/>
        </w:rPr>
        <w:t xml:space="preserve"> </w:t>
      </w:r>
      <w:r w:rsidR="003F14A6" w:rsidRPr="00C41965">
        <w:rPr>
          <w:rFonts w:asciiTheme="minorHAnsi" w:hAnsiTheme="minorHAnsi"/>
          <w:sz w:val="22"/>
          <w:szCs w:val="22"/>
        </w:rPr>
        <w:t xml:space="preserve">dovrà </w:t>
      </w:r>
      <w:r w:rsidRPr="00C41965">
        <w:rPr>
          <w:rFonts w:asciiTheme="minorHAnsi" w:hAnsiTheme="minorHAnsi"/>
          <w:sz w:val="22"/>
          <w:szCs w:val="22"/>
        </w:rPr>
        <w:t>:</w:t>
      </w:r>
    </w:p>
    <w:p w:rsidR="00FA4066" w:rsidRPr="00C41965" w:rsidRDefault="00FA4066" w:rsidP="00ED1129">
      <w:pPr>
        <w:pStyle w:val="Rientrocorpodeltesto"/>
        <w:spacing w:after="0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:rsidR="00ED1129" w:rsidRPr="00C41965" w:rsidRDefault="00ED1129" w:rsidP="00422247">
      <w:pPr>
        <w:pStyle w:val="Rientrocorpodeltesto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Redigere un piano operativo dello svolgimento del mercato</w:t>
      </w:r>
      <w:r w:rsidR="00E91DCC" w:rsidRPr="00C41965">
        <w:rPr>
          <w:rFonts w:asciiTheme="minorHAnsi" w:hAnsiTheme="minorHAnsi"/>
          <w:sz w:val="22"/>
          <w:szCs w:val="22"/>
        </w:rPr>
        <w:t xml:space="preserve"> con la definizione del numero di posteggi</w:t>
      </w:r>
      <w:r w:rsidR="00643331">
        <w:rPr>
          <w:rFonts w:asciiTheme="minorHAnsi" w:hAnsiTheme="minorHAnsi"/>
          <w:sz w:val="22"/>
          <w:szCs w:val="22"/>
        </w:rPr>
        <w:t xml:space="preserve"> proposti;</w:t>
      </w:r>
    </w:p>
    <w:p w:rsidR="00ED1129" w:rsidRPr="00C41965" w:rsidRDefault="00ED1129" w:rsidP="00422247">
      <w:pPr>
        <w:pStyle w:val="Rientrocorpodeltesto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Provvede</w:t>
      </w:r>
      <w:r w:rsidR="003F14A6" w:rsidRPr="00C41965">
        <w:rPr>
          <w:rFonts w:asciiTheme="minorHAnsi" w:hAnsiTheme="minorHAnsi"/>
          <w:sz w:val="22"/>
          <w:szCs w:val="22"/>
        </w:rPr>
        <w:t>re</w:t>
      </w:r>
      <w:r w:rsidRPr="00C41965">
        <w:rPr>
          <w:rFonts w:asciiTheme="minorHAnsi" w:hAnsiTheme="minorHAnsi"/>
          <w:sz w:val="22"/>
          <w:szCs w:val="22"/>
        </w:rPr>
        <w:t xml:space="preserve"> all’organizzazione del mercato secondo la programmazione definita dal Comune</w:t>
      </w:r>
      <w:r w:rsidR="00740328" w:rsidRPr="00C41965">
        <w:rPr>
          <w:rFonts w:asciiTheme="minorHAnsi" w:hAnsiTheme="minorHAnsi"/>
          <w:sz w:val="22"/>
          <w:szCs w:val="22"/>
        </w:rPr>
        <w:t>;</w:t>
      </w:r>
    </w:p>
    <w:p w:rsidR="00ED1129" w:rsidRPr="00C41965" w:rsidRDefault="003F14A6" w:rsidP="00422247">
      <w:pPr>
        <w:pStyle w:val="Rientrocorpodeltesto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 xml:space="preserve">Gestire la fase di individuazione dei produttori partecipanti </w:t>
      </w:r>
      <w:r w:rsidR="00643331">
        <w:rPr>
          <w:rFonts w:asciiTheme="minorHAnsi" w:hAnsiTheme="minorHAnsi"/>
          <w:sz w:val="22"/>
          <w:szCs w:val="22"/>
        </w:rPr>
        <w:t>mediante</w:t>
      </w:r>
      <w:r w:rsidRPr="00C41965">
        <w:rPr>
          <w:rFonts w:asciiTheme="minorHAnsi" w:hAnsiTheme="minorHAnsi"/>
          <w:sz w:val="22"/>
          <w:szCs w:val="22"/>
        </w:rPr>
        <w:t xml:space="preserve"> procedure selettive sulla base dei criteri stabiliti dal </w:t>
      </w:r>
      <w:r w:rsidR="00643331">
        <w:rPr>
          <w:rFonts w:asciiTheme="minorHAnsi" w:hAnsiTheme="minorHAnsi"/>
          <w:sz w:val="22"/>
          <w:szCs w:val="22"/>
        </w:rPr>
        <w:t xml:space="preserve">Regolamento </w:t>
      </w:r>
      <w:r w:rsidRPr="00C41965">
        <w:rPr>
          <w:rFonts w:asciiTheme="minorHAnsi" w:hAnsiTheme="minorHAnsi"/>
          <w:sz w:val="22"/>
          <w:szCs w:val="22"/>
        </w:rPr>
        <w:t>Comun</w:t>
      </w:r>
      <w:r w:rsidR="00643331">
        <w:rPr>
          <w:rFonts w:asciiTheme="minorHAnsi" w:hAnsiTheme="minorHAnsi"/>
          <w:sz w:val="22"/>
          <w:szCs w:val="22"/>
        </w:rPr>
        <w:t>ale</w:t>
      </w:r>
      <w:r w:rsidRPr="00C41965">
        <w:rPr>
          <w:rFonts w:asciiTheme="minorHAnsi" w:hAnsiTheme="minorHAnsi"/>
          <w:sz w:val="22"/>
          <w:szCs w:val="22"/>
        </w:rPr>
        <w:t xml:space="preserve"> e redigere la relativa graduatoria</w:t>
      </w:r>
      <w:r w:rsidR="00740328" w:rsidRPr="00C41965">
        <w:rPr>
          <w:rFonts w:asciiTheme="minorHAnsi" w:hAnsiTheme="minorHAnsi"/>
          <w:sz w:val="22"/>
          <w:szCs w:val="22"/>
        </w:rPr>
        <w:t>;</w:t>
      </w:r>
    </w:p>
    <w:p w:rsidR="003F14A6" w:rsidRPr="00C41965" w:rsidRDefault="003F14A6" w:rsidP="00422247">
      <w:pPr>
        <w:pStyle w:val="Rientrocorpodeltesto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Curare l’assegnazione dei posteggi ai singoli produttori utilmente collocati in graduatoria</w:t>
      </w:r>
      <w:r w:rsidR="00740328" w:rsidRPr="00C41965">
        <w:rPr>
          <w:rFonts w:asciiTheme="minorHAnsi" w:hAnsiTheme="minorHAnsi"/>
          <w:sz w:val="22"/>
          <w:szCs w:val="22"/>
        </w:rPr>
        <w:t>;</w:t>
      </w:r>
    </w:p>
    <w:p w:rsidR="003F14A6" w:rsidRPr="00C41965" w:rsidRDefault="003F14A6" w:rsidP="00422247">
      <w:pPr>
        <w:pStyle w:val="Rientrocorpodeltesto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Tenere i contatti con i produttori e valutare le problematiche connesse all’organizzazione e all’esercizio del Mercato</w:t>
      </w:r>
      <w:r w:rsidR="00740328" w:rsidRPr="00C41965">
        <w:rPr>
          <w:rFonts w:asciiTheme="minorHAnsi" w:hAnsiTheme="minorHAnsi"/>
          <w:sz w:val="22"/>
          <w:szCs w:val="22"/>
        </w:rPr>
        <w:t>;</w:t>
      </w:r>
    </w:p>
    <w:p w:rsidR="003F14A6" w:rsidRPr="00C41965" w:rsidRDefault="003F14A6" w:rsidP="00422247">
      <w:pPr>
        <w:pStyle w:val="Rientrocorpodeltesto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Evidenziare particolari anomalie riscontrabil</w:t>
      </w:r>
      <w:r w:rsidR="00643331">
        <w:rPr>
          <w:rFonts w:asciiTheme="minorHAnsi" w:hAnsiTheme="minorHAnsi"/>
          <w:sz w:val="22"/>
          <w:szCs w:val="22"/>
        </w:rPr>
        <w:t>i nelle offerte dei prodotti,</w:t>
      </w:r>
      <w:r w:rsidRPr="00C41965">
        <w:rPr>
          <w:rFonts w:asciiTheme="minorHAnsi" w:hAnsiTheme="minorHAnsi"/>
          <w:sz w:val="22"/>
          <w:szCs w:val="22"/>
        </w:rPr>
        <w:t xml:space="preserve"> </w:t>
      </w:r>
      <w:r w:rsidR="00643331">
        <w:rPr>
          <w:rFonts w:asciiTheme="minorHAnsi" w:hAnsiTheme="minorHAnsi"/>
          <w:sz w:val="22"/>
          <w:szCs w:val="22"/>
        </w:rPr>
        <w:t xml:space="preserve">sotto il profilo merceologico, </w:t>
      </w:r>
      <w:r w:rsidR="0097583D">
        <w:rPr>
          <w:rFonts w:asciiTheme="minorHAnsi" w:hAnsiTheme="minorHAnsi"/>
          <w:sz w:val="22"/>
          <w:szCs w:val="22"/>
        </w:rPr>
        <w:t xml:space="preserve">  delle modalità di  </w:t>
      </w:r>
      <w:r w:rsidR="00643331">
        <w:rPr>
          <w:rFonts w:asciiTheme="minorHAnsi" w:hAnsiTheme="minorHAnsi"/>
          <w:sz w:val="22"/>
          <w:szCs w:val="22"/>
        </w:rPr>
        <w:t xml:space="preserve">esposizione e </w:t>
      </w:r>
      <w:r w:rsidRPr="00C41965">
        <w:rPr>
          <w:rFonts w:asciiTheme="minorHAnsi" w:hAnsiTheme="minorHAnsi"/>
          <w:sz w:val="22"/>
          <w:szCs w:val="22"/>
        </w:rPr>
        <w:t xml:space="preserve"> conservazione</w:t>
      </w:r>
      <w:r w:rsidR="0097583D">
        <w:rPr>
          <w:rFonts w:asciiTheme="minorHAnsi" w:hAnsiTheme="minorHAnsi"/>
          <w:sz w:val="22"/>
          <w:szCs w:val="22"/>
        </w:rPr>
        <w:t xml:space="preserve">  ed infine sotto il profilo della trasparenza dei prezzi</w:t>
      </w:r>
      <w:r w:rsidR="00C41965" w:rsidRPr="00C41965">
        <w:rPr>
          <w:rFonts w:asciiTheme="minorHAnsi" w:hAnsiTheme="minorHAnsi"/>
          <w:sz w:val="22"/>
          <w:szCs w:val="22"/>
        </w:rPr>
        <w:t>;</w:t>
      </w:r>
    </w:p>
    <w:p w:rsidR="003F14A6" w:rsidRPr="00C41965" w:rsidRDefault="003F14A6" w:rsidP="00422247">
      <w:pPr>
        <w:pStyle w:val="Rientrocorpodeltesto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Provvedere alla rilevazione delle presenze dei partecipanti e alla rilevazione dei prezzi praticati</w:t>
      </w:r>
      <w:r w:rsidR="00740328" w:rsidRPr="00C41965">
        <w:rPr>
          <w:rFonts w:asciiTheme="minorHAnsi" w:hAnsiTheme="minorHAnsi"/>
          <w:sz w:val="22"/>
          <w:szCs w:val="22"/>
        </w:rPr>
        <w:t>;</w:t>
      </w:r>
    </w:p>
    <w:p w:rsidR="003F14A6" w:rsidRPr="00C41965" w:rsidRDefault="0097583D" w:rsidP="00422247">
      <w:pPr>
        <w:pStyle w:val="Rientrocorpodeltesto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3F14A6" w:rsidRPr="00C41965">
        <w:rPr>
          <w:rFonts w:asciiTheme="minorHAnsi" w:hAnsiTheme="minorHAnsi"/>
          <w:sz w:val="22"/>
          <w:szCs w:val="22"/>
        </w:rPr>
        <w:t>erificare quanto auto dichiarato come previsto all’art. 3 c</w:t>
      </w:r>
      <w:r w:rsidR="00C41965" w:rsidRPr="00C41965">
        <w:rPr>
          <w:rFonts w:asciiTheme="minorHAnsi" w:hAnsiTheme="minorHAnsi"/>
          <w:sz w:val="22"/>
          <w:szCs w:val="22"/>
        </w:rPr>
        <w:t xml:space="preserve">omma </w:t>
      </w:r>
      <w:r w:rsidR="003F14A6" w:rsidRPr="00C41965">
        <w:rPr>
          <w:rFonts w:asciiTheme="minorHAnsi" w:hAnsiTheme="minorHAnsi"/>
          <w:sz w:val="22"/>
          <w:szCs w:val="22"/>
        </w:rPr>
        <w:t>4 del Regolamento Comunale</w:t>
      </w:r>
      <w:r>
        <w:rPr>
          <w:rFonts w:asciiTheme="minorHAnsi" w:hAnsiTheme="minorHAnsi"/>
          <w:sz w:val="22"/>
          <w:szCs w:val="22"/>
        </w:rPr>
        <w:t>, r</w:t>
      </w:r>
      <w:r w:rsidRPr="00C41965">
        <w:rPr>
          <w:rFonts w:asciiTheme="minorHAnsi" w:hAnsiTheme="minorHAnsi"/>
          <w:sz w:val="22"/>
          <w:szCs w:val="22"/>
        </w:rPr>
        <w:t>isolv</w:t>
      </w:r>
      <w:r>
        <w:rPr>
          <w:rFonts w:asciiTheme="minorHAnsi" w:hAnsiTheme="minorHAnsi"/>
          <w:sz w:val="22"/>
          <w:szCs w:val="22"/>
        </w:rPr>
        <w:t>endo</w:t>
      </w:r>
      <w:r w:rsidRPr="00C41965">
        <w:rPr>
          <w:rFonts w:asciiTheme="minorHAnsi" w:hAnsiTheme="minorHAnsi"/>
          <w:sz w:val="22"/>
          <w:szCs w:val="22"/>
        </w:rPr>
        <w:t xml:space="preserve"> eventuali criticità</w:t>
      </w:r>
      <w:r w:rsidR="00740328" w:rsidRPr="00C41965">
        <w:rPr>
          <w:rFonts w:asciiTheme="minorHAnsi" w:hAnsiTheme="minorHAnsi"/>
          <w:sz w:val="22"/>
          <w:szCs w:val="22"/>
        </w:rPr>
        <w:t>;</w:t>
      </w:r>
    </w:p>
    <w:p w:rsidR="00740328" w:rsidRPr="00C41965" w:rsidRDefault="00740328" w:rsidP="00422247">
      <w:pPr>
        <w:pStyle w:val="Rientrocorpodeltesto"/>
        <w:numPr>
          <w:ilvl w:val="0"/>
          <w:numId w:val="5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 xml:space="preserve">Raccogliere da </w:t>
      </w:r>
      <w:r w:rsidR="00A02F80">
        <w:rPr>
          <w:rFonts w:asciiTheme="minorHAnsi" w:hAnsiTheme="minorHAnsi"/>
          <w:sz w:val="22"/>
          <w:szCs w:val="22"/>
        </w:rPr>
        <w:t xml:space="preserve">ogni assegnatario di posteggio </w:t>
      </w:r>
      <w:r w:rsidRPr="00C41965">
        <w:rPr>
          <w:rFonts w:asciiTheme="minorHAnsi" w:hAnsiTheme="minorHAnsi"/>
          <w:sz w:val="22"/>
          <w:szCs w:val="22"/>
        </w:rPr>
        <w:t>l corrispettiv</w:t>
      </w:r>
      <w:r w:rsidR="00A02F80">
        <w:rPr>
          <w:rFonts w:asciiTheme="minorHAnsi" w:hAnsiTheme="minorHAnsi"/>
          <w:sz w:val="22"/>
          <w:szCs w:val="22"/>
        </w:rPr>
        <w:t>i</w:t>
      </w:r>
      <w:r w:rsidRPr="00C41965">
        <w:rPr>
          <w:rFonts w:asciiTheme="minorHAnsi" w:hAnsiTheme="minorHAnsi"/>
          <w:sz w:val="22"/>
          <w:szCs w:val="22"/>
        </w:rPr>
        <w:t xml:space="preserve"> relativ</w:t>
      </w:r>
      <w:r w:rsidR="00A02F80">
        <w:rPr>
          <w:rFonts w:asciiTheme="minorHAnsi" w:hAnsiTheme="minorHAnsi"/>
          <w:sz w:val="22"/>
          <w:szCs w:val="22"/>
        </w:rPr>
        <w:t>i</w:t>
      </w:r>
      <w:r w:rsidRPr="00C41965">
        <w:rPr>
          <w:rFonts w:asciiTheme="minorHAnsi" w:hAnsiTheme="minorHAnsi"/>
          <w:sz w:val="22"/>
          <w:szCs w:val="22"/>
        </w:rPr>
        <w:t xml:space="preserve"> </w:t>
      </w:r>
      <w:r w:rsidR="00A02F80">
        <w:rPr>
          <w:rFonts w:asciiTheme="minorHAnsi" w:hAnsiTheme="minorHAnsi"/>
          <w:sz w:val="22"/>
          <w:szCs w:val="22"/>
        </w:rPr>
        <w:t xml:space="preserve">a  </w:t>
      </w:r>
      <w:r w:rsidRPr="00C41965">
        <w:rPr>
          <w:rFonts w:asciiTheme="minorHAnsi" w:hAnsiTheme="minorHAnsi"/>
          <w:sz w:val="22"/>
          <w:szCs w:val="22"/>
        </w:rPr>
        <w:t>tassa di occupazione suolo pubblico</w:t>
      </w:r>
      <w:r w:rsidR="00501587">
        <w:rPr>
          <w:rFonts w:asciiTheme="minorHAnsi" w:hAnsiTheme="minorHAnsi"/>
          <w:sz w:val="22"/>
          <w:szCs w:val="22"/>
        </w:rPr>
        <w:t xml:space="preserve">,  </w:t>
      </w:r>
      <w:r w:rsidR="00501587" w:rsidRPr="00C41965">
        <w:rPr>
          <w:rFonts w:asciiTheme="minorHAnsi" w:eastAsiaTheme="minorHAnsi" w:hAnsiTheme="minorHAnsi"/>
          <w:sz w:val="22"/>
          <w:szCs w:val="22"/>
          <w:lang w:eastAsia="en-US"/>
        </w:rPr>
        <w:t>spese di energ</w:t>
      </w:r>
      <w:r w:rsidR="00501587">
        <w:rPr>
          <w:rFonts w:asciiTheme="minorHAnsi" w:eastAsiaTheme="minorHAnsi" w:hAnsiTheme="minorHAnsi"/>
          <w:sz w:val="22"/>
          <w:szCs w:val="22"/>
          <w:lang w:eastAsia="en-US"/>
        </w:rPr>
        <w:t>ia elettrica</w:t>
      </w:r>
      <w:r w:rsidR="00501587" w:rsidRPr="00C41965">
        <w:rPr>
          <w:rFonts w:asciiTheme="minorHAnsi" w:eastAsiaTheme="minorHAnsi" w:hAnsiTheme="minorHAnsi"/>
          <w:sz w:val="22"/>
          <w:szCs w:val="22"/>
          <w:lang w:eastAsia="en-US"/>
        </w:rPr>
        <w:t xml:space="preserve"> e raccolta rifiuti</w:t>
      </w:r>
      <w:r w:rsidR="00A02F80">
        <w:rPr>
          <w:rFonts w:asciiTheme="minorHAnsi" w:eastAsiaTheme="minorHAnsi" w:hAnsiTheme="minorHAnsi"/>
          <w:sz w:val="22"/>
          <w:szCs w:val="22"/>
          <w:lang w:eastAsia="en-US"/>
        </w:rPr>
        <w:t>,  facendosi</w:t>
      </w:r>
      <w:r w:rsidR="00300F55">
        <w:rPr>
          <w:rFonts w:asciiTheme="minorHAnsi" w:eastAsiaTheme="minorHAnsi" w:hAnsiTheme="minorHAnsi"/>
          <w:sz w:val="22"/>
          <w:szCs w:val="22"/>
          <w:lang w:eastAsia="en-US"/>
        </w:rPr>
        <w:t xml:space="preserve"> carico di </w:t>
      </w:r>
      <w:r w:rsidRPr="00C41965">
        <w:rPr>
          <w:rFonts w:asciiTheme="minorHAnsi" w:hAnsiTheme="minorHAnsi"/>
          <w:sz w:val="22"/>
          <w:szCs w:val="22"/>
        </w:rPr>
        <w:t xml:space="preserve"> </w:t>
      </w:r>
      <w:r w:rsidR="00300F55">
        <w:rPr>
          <w:rFonts w:asciiTheme="minorHAnsi" w:hAnsiTheme="minorHAnsi"/>
          <w:sz w:val="22"/>
          <w:szCs w:val="22"/>
        </w:rPr>
        <w:t>versare al comune</w:t>
      </w:r>
      <w:r w:rsidR="00A02F80">
        <w:rPr>
          <w:rFonts w:asciiTheme="minorHAnsi" w:hAnsiTheme="minorHAnsi"/>
          <w:sz w:val="22"/>
          <w:szCs w:val="22"/>
        </w:rPr>
        <w:t xml:space="preserve"> i relativi importi,</w:t>
      </w:r>
      <w:r w:rsidR="00300F55">
        <w:rPr>
          <w:rFonts w:asciiTheme="minorHAnsi" w:hAnsiTheme="minorHAnsi"/>
          <w:sz w:val="22"/>
          <w:szCs w:val="22"/>
        </w:rPr>
        <w:t xml:space="preserve"> </w:t>
      </w:r>
      <w:r w:rsidR="00A02F80" w:rsidRPr="000A4E32">
        <w:rPr>
          <w:rFonts w:asciiTheme="minorHAnsi" w:hAnsiTheme="minorHAnsi"/>
          <w:sz w:val="22"/>
          <w:szCs w:val="22"/>
        </w:rPr>
        <w:t xml:space="preserve">nel termine di 30 </w:t>
      </w:r>
      <w:proofErr w:type="spellStart"/>
      <w:r w:rsidR="00A02F80" w:rsidRPr="000A4E32">
        <w:rPr>
          <w:rFonts w:asciiTheme="minorHAnsi" w:hAnsiTheme="minorHAnsi"/>
          <w:sz w:val="22"/>
          <w:szCs w:val="22"/>
        </w:rPr>
        <w:t>gg</w:t>
      </w:r>
      <w:proofErr w:type="spellEnd"/>
      <w:r w:rsidR="00A02F80">
        <w:rPr>
          <w:rFonts w:asciiTheme="minorHAnsi" w:hAnsiTheme="minorHAnsi"/>
          <w:sz w:val="22"/>
          <w:szCs w:val="22"/>
        </w:rPr>
        <w:t xml:space="preserve"> dalla data del mercato e  </w:t>
      </w:r>
      <w:r w:rsidR="00300F55">
        <w:rPr>
          <w:rFonts w:asciiTheme="minorHAnsi" w:hAnsiTheme="minorHAnsi"/>
          <w:sz w:val="22"/>
          <w:szCs w:val="22"/>
        </w:rPr>
        <w:t>in base alle indicazioni dei competenti uffici.</w:t>
      </w:r>
    </w:p>
    <w:p w:rsidR="00300F55" w:rsidRDefault="00300F55" w:rsidP="0047302D">
      <w:pPr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47302D" w:rsidRDefault="009A0677" w:rsidP="0047302D">
      <w:pPr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ART. </w:t>
      </w:r>
      <w:r w:rsidR="00693964">
        <w:rPr>
          <w:rFonts w:asciiTheme="minorHAnsi" w:eastAsia="Times New Roman" w:hAnsiTheme="minorHAnsi" w:cs="Times New Roman"/>
          <w:b/>
          <w:sz w:val="22"/>
          <w:szCs w:val="22"/>
        </w:rPr>
        <w:t>4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 </w:t>
      </w:r>
      <w:r>
        <w:rPr>
          <w:rFonts w:asciiTheme="minorHAnsi" w:eastAsia="Times New Roman" w:hAnsiTheme="minorHAnsi" w:cs="Times New Roman"/>
          <w:b/>
          <w:sz w:val="22"/>
          <w:szCs w:val="22"/>
        </w:rPr>
        <w:t>COMITATO D</w:t>
      </w:r>
      <w:r w:rsidR="00B026D6">
        <w:rPr>
          <w:rFonts w:asciiTheme="minorHAnsi" w:eastAsia="Times New Roman" w:hAnsiTheme="minorHAnsi" w:cs="Times New Roman"/>
          <w:b/>
          <w:sz w:val="22"/>
          <w:szCs w:val="22"/>
        </w:rPr>
        <w:t>EL MERCATO</w:t>
      </w:r>
    </w:p>
    <w:p w:rsidR="009A0677" w:rsidRDefault="009A0677" w:rsidP="0047302D">
      <w:pPr>
        <w:jc w:val="center"/>
        <w:rPr>
          <w:rFonts w:asciiTheme="minorHAnsi" w:hAnsiTheme="minorHAnsi" w:cs="Times"/>
          <w:sz w:val="22"/>
          <w:szCs w:val="22"/>
        </w:rPr>
      </w:pPr>
    </w:p>
    <w:p w:rsidR="000E67F0" w:rsidRDefault="009A0677" w:rsidP="009A0677">
      <w:pPr>
        <w:jc w:val="both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Ai sensi dell’art. 4 comma 3 del Regolamento Comunale, verrà istituito il Comitato del Mercato, organo consultivo e di supporto alle scelte del comune</w:t>
      </w:r>
      <w:r w:rsidR="000E67F0">
        <w:rPr>
          <w:rFonts w:asciiTheme="minorHAnsi" w:hAnsiTheme="minorHAnsi" w:cs="Times"/>
          <w:sz w:val="22"/>
          <w:szCs w:val="22"/>
        </w:rPr>
        <w:t>;</w:t>
      </w:r>
    </w:p>
    <w:p w:rsidR="009A0677" w:rsidRDefault="009A0677" w:rsidP="009A0677">
      <w:pPr>
        <w:jc w:val="both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>Alle riunioni del Comitato possono partecipare</w:t>
      </w:r>
      <w:r w:rsidR="000E67F0">
        <w:rPr>
          <w:rFonts w:asciiTheme="minorHAnsi" w:hAnsiTheme="minorHAnsi" w:cs="Times"/>
          <w:sz w:val="22"/>
          <w:szCs w:val="22"/>
        </w:rPr>
        <w:t xml:space="preserve"> anche </w:t>
      </w:r>
      <w:r>
        <w:rPr>
          <w:rFonts w:asciiTheme="minorHAnsi" w:hAnsiTheme="minorHAnsi" w:cs="Times"/>
          <w:sz w:val="22"/>
          <w:szCs w:val="22"/>
        </w:rPr>
        <w:t xml:space="preserve"> i rappresentanti del Soggetto Gestore</w:t>
      </w:r>
      <w:r w:rsidR="000E67F0">
        <w:rPr>
          <w:rFonts w:asciiTheme="minorHAnsi" w:hAnsiTheme="minorHAnsi" w:cs="Times"/>
          <w:sz w:val="22"/>
          <w:szCs w:val="22"/>
        </w:rPr>
        <w:t>.</w:t>
      </w:r>
      <w:r>
        <w:rPr>
          <w:rFonts w:asciiTheme="minorHAnsi" w:hAnsiTheme="minorHAnsi" w:cs="Times"/>
          <w:sz w:val="22"/>
          <w:szCs w:val="22"/>
        </w:rPr>
        <w:t xml:space="preserve"> </w:t>
      </w:r>
    </w:p>
    <w:p w:rsidR="00662313" w:rsidRPr="00C41965" w:rsidRDefault="00662313" w:rsidP="008766B3">
      <w:pPr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lastRenderedPageBreak/>
        <w:t xml:space="preserve">ART. </w:t>
      </w:r>
      <w:r w:rsidR="00693964">
        <w:rPr>
          <w:rFonts w:asciiTheme="minorHAnsi" w:eastAsia="Times New Roman" w:hAnsiTheme="minorHAnsi" w:cs="Times New Roman"/>
          <w:b/>
          <w:sz w:val="22"/>
          <w:szCs w:val="22"/>
        </w:rPr>
        <w:t>5</w:t>
      </w:r>
      <w:r w:rsidR="00464A5E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2C0E6C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STIPULA DEL</w:t>
      </w:r>
      <w:r w:rsidR="008766B3" w:rsidRPr="00C41965">
        <w:rPr>
          <w:rFonts w:asciiTheme="minorHAnsi" w:eastAsia="Times New Roman" w:hAnsiTheme="minorHAnsi" w:cs="Times New Roman"/>
          <w:b/>
          <w:sz w:val="22"/>
          <w:szCs w:val="22"/>
        </w:rPr>
        <w:t>LA CONVENZIONE</w:t>
      </w:r>
      <w:r w:rsidR="00C0231C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</w:p>
    <w:p w:rsidR="00D46558" w:rsidRPr="00C41965" w:rsidRDefault="00D46558" w:rsidP="00D46558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</w:p>
    <w:p w:rsidR="00D46558" w:rsidRPr="00C41965" w:rsidRDefault="00D46558" w:rsidP="00422247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  <w:r w:rsidRPr="00C41965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A seguito della procedura di aggiudicazione, sarà formalizzata apposita convenzione,  da stipularsi tra il Responsabile del Settore </w:t>
      </w:r>
      <w:proofErr w:type="spellStart"/>
      <w:r w:rsidR="00C41965">
        <w:rPr>
          <w:rFonts w:asciiTheme="minorHAnsi" w:eastAsiaTheme="minorHAnsi" w:hAnsiTheme="minorHAnsi" w:cs="Times New Roman"/>
          <w:sz w:val="22"/>
          <w:szCs w:val="22"/>
          <w:lang w:eastAsia="en-US"/>
        </w:rPr>
        <w:t>VI</w:t>
      </w:r>
      <w:proofErr w:type="spellEnd"/>
      <w:r w:rsidRPr="00C41965">
        <w:rPr>
          <w:rFonts w:asciiTheme="minorHAnsi" w:eastAsiaTheme="minorHAnsi" w:hAnsiTheme="minorHAnsi" w:cs="Times New Roman"/>
          <w:sz w:val="22"/>
          <w:szCs w:val="22"/>
          <w:lang w:eastAsia="en-US"/>
        </w:rPr>
        <w:t xml:space="preserve"> Servizi alla Persona ed il legale rappresentante del </w:t>
      </w:r>
      <w:r w:rsidR="00C41965">
        <w:rPr>
          <w:rFonts w:asciiTheme="minorHAnsi" w:eastAsiaTheme="minorHAnsi" w:hAnsiTheme="minorHAnsi" w:cs="Times New Roman"/>
          <w:sz w:val="22"/>
          <w:szCs w:val="22"/>
          <w:lang w:eastAsia="en-US"/>
        </w:rPr>
        <w:t>S</w:t>
      </w:r>
      <w:r w:rsidRPr="00C41965">
        <w:rPr>
          <w:rFonts w:asciiTheme="minorHAnsi" w:eastAsiaTheme="minorHAnsi" w:hAnsiTheme="minorHAnsi" w:cs="Times New Roman"/>
          <w:sz w:val="22"/>
          <w:szCs w:val="22"/>
          <w:lang w:eastAsia="en-US"/>
        </w:rPr>
        <w:t>oggetto aggiudicatario.</w:t>
      </w:r>
    </w:p>
    <w:p w:rsidR="009264A8" w:rsidRPr="00C41965" w:rsidRDefault="009264A8" w:rsidP="00D46558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</w:p>
    <w:p w:rsidR="00662313" w:rsidRPr="00C41965" w:rsidRDefault="00662313" w:rsidP="00291877">
      <w:pPr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ART. </w:t>
      </w:r>
      <w:r w:rsidR="00693964">
        <w:rPr>
          <w:rFonts w:asciiTheme="minorHAnsi" w:eastAsia="Times New Roman" w:hAnsiTheme="minorHAnsi" w:cs="Times New Roman"/>
          <w:b/>
          <w:sz w:val="22"/>
          <w:szCs w:val="22"/>
        </w:rPr>
        <w:t xml:space="preserve">6 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>CESSIONE E SUB-AFFIDAMENTO</w:t>
      </w:r>
    </w:p>
    <w:p w:rsidR="00662313" w:rsidRPr="00C41965" w:rsidRDefault="00662313" w:rsidP="002638F0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662313" w:rsidRPr="00C41965" w:rsidRDefault="00662313" w:rsidP="00422247">
      <w:pPr>
        <w:numPr>
          <w:ilvl w:val="0"/>
          <w:numId w:val="2"/>
        </w:numPr>
        <w:tabs>
          <w:tab w:val="left" w:pos="566"/>
        </w:tabs>
        <w:ind w:left="720" w:hanging="36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E’ vietata qualsiasi </w:t>
      </w:r>
      <w:r w:rsidR="00B026D6">
        <w:rPr>
          <w:rFonts w:asciiTheme="minorHAnsi" w:eastAsia="Times New Roman" w:hAnsiTheme="minorHAnsi" w:cs="Times New Roman"/>
          <w:sz w:val="22"/>
          <w:szCs w:val="22"/>
        </w:rPr>
        <w:t xml:space="preserve">cessione </w:t>
      </w:r>
      <w:r w:rsidR="001558DC" w:rsidRPr="00C41965">
        <w:rPr>
          <w:rFonts w:asciiTheme="minorHAnsi" w:eastAsia="Times New Roman" w:hAnsiTheme="minorHAnsi" w:cs="Times New Roman"/>
          <w:sz w:val="22"/>
          <w:szCs w:val="22"/>
        </w:rPr>
        <w:t xml:space="preserve"> del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con</w:t>
      </w:r>
      <w:r w:rsidR="001558DC" w:rsidRPr="00C41965">
        <w:rPr>
          <w:rFonts w:asciiTheme="minorHAnsi" w:eastAsia="Times New Roman" w:hAnsiTheme="minorHAnsi" w:cs="Times New Roman"/>
          <w:sz w:val="22"/>
          <w:szCs w:val="22"/>
        </w:rPr>
        <w:t>tratto</w:t>
      </w:r>
      <w:r w:rsidR="00B026D6">
        <w:rPr>
          <w:rFonts w:asciiTheme="minorHAnsi" w:eastAsia="Times New Roman" w:hAnsiTheme="minorHAnsi" w:cs="Times New Roman"/>
          <w:sz w:val="22"/>
          <w:szCs w:val="22"/>
        </w:rPr>
        <w:t>, totale o parziale ed il sub-affidamento della gestione</w:t>
      </w:r>
      <w:r w:rsidR="00B026D6" w:rsidRPr="00C41965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662313" w:rsidRPr="00C41965" w:rsidRDefault="00662313" w:rsidP="001558DC">
      <w:pPr>
        <w:tabs>
          <w:tab w:val="left" w:pos="574"/>
        </w:tabs>
        <w:ind w:left="586" w:right="6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3F65BC" w:rsidRPr="00C41965" w:rsidRDefault="003F65BC" w:rsidP="003F65BC">
      <w:pPr>
        <w:tabs>
          <w:tab w:val="left" w:pos="566"/>
        </w:tabs>
        <w:ind w:left="709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3A6112" w:rsidRDefault="00662313" w:rsidP="00895DC8">
      <w:pPr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ART. </w:t>
      </w:r>
      <w:r w:rsidR="00693964">
        <w:rPr>
          <w:rFonts w:asciiTheme="minorHAnsi" w:eastAsia="Times New Roman" w:hAnsiTheme="minorHAnsi" w:cs="Times New Roman"/>
          <w:b/>
          <w:sz w:val="22"/>
          <w:szCs w:val="22"/>
        </w:rPr>
        <w:t>7</w:t>
      </w:r>
      <w:r w:rsidR="00464A5E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2C0E6C" w:rsidRPr="00C41965">
        <w:rPr>
          <w:rFonts w:asciiTheme="minorHAnsi" w:eastAsia="Times New Roman" w:hAnsiTheme="minorHAnsi" w:cs="Times New Roman"/>
          <w:b/>
          <w:sz w:val="22"/>
          <w:szCs w:val="22"/>
        </w:rPr>
        <w:t>RISOLUZIONE DEL</w:t>
      </w:r>
      <w:r w:rsidR="00680DB1">
        <w:rPr>
          <w:rFonts w:asciiTheme="minorHAnsi" w:eastAsia="Times New Roman" w:hAnsiTheme="minorHAnsi" w:cs="Times New Roman"/>
          <w:b/>
          <w:sz w:val="22"/>
          <w:szCs w:val="22"/>
        </w:rPr>
        <w:t>LA CONVENZIONE</w:t>
      </w:r>
    </w:p>
    <w:p w:rsidR="00D2342D" w:rsidRPr="00C41965" w:rsidRDefault="00D2342D" w:rsidP="003A6112">
      <w:pPr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355BB6" w:rsidRPr="00C41965" w:rsidRDefault="00662313" w:rsidP="00422247">
      <w:pPr>
        <w:pStyle w:val="Paragrafoelenco"/>
        <w:numPr>
          <w:ilvl w:val="0"/>
          <w:numId w:val="4"/>
        </w:numPr>
        <w:rPr>
          <w:rFonts w:asciiTheme="minorHAnsi" w:eastAsia="Times New Roman" w:hAnsiTheme="minorHAnsi" w:cs="Times New Roman"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Il Comune potrà risolvere </w:t>
      </w:r>
      <w:r w:rsidR="002C0E6C" w:rsidRPr="00C41965">
        <w:rPr>
          <w:rFonts w:asciiTheme="minorHAnsi" w:eastAsia="Times New Roman" w:hAnsiTheme="minorHAnsi" w:cs="Times New Roman"/>
          <w:sz w:val="22"/>
          <w:szCs w:val="22"/>
        </w:rPr>
        <w:t>il contratto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a proprio insindacabile giudizio, in ogni momento, </w:t>
      </w:r>
      <w:r w:rsidR="00355BB6" w:rsidRPr="00C419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>per gravi ed accertati</w:t>
      </w:r>
      <w:r w:rsidR="00355BB6" w:rsidRPr="00C419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motivi d’in</w:t>
      </w:r>
      <w:r w:rsidR="005767D9" w:rsidRPr="00C41965">
        <w:rPr>
          <w:rFonts w:asciiTheme="minorHAnsi" w:eastAsia="Times New Roman" w:hAnsiTheme="minorHAnsi" w:cs="Times New Roman"/>
          <w:sz w:val="22"/>
          <w:szCs w:val="22"/>
        </w:rPr>
        <w:t xml:space="preserve">adempienza da parte del gestore agli obblighi contrattuali. </w:t>
      </w:r>
    </w:p>
    <w:p w:rsidR="00683F50" w:rsidRPr="00C41965" w:rsidRDefault="00683F50" w:rsidP="005767D9">
      <w:pPr>
        <w:pStyle w:val="Paragrafoelenco"/>
        <w:tabs>
          <w:tab w:val="left" w:pos="708"/>
        </w:tabs>
        <w:ind w:left="720" w:right="4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683F50" w:rsidRDefault="00683F50" w:rsidP="00422247">
      <w:pPr>
        <w:pStyle w:val="Paragrafoelenco"/>
        <w:numPr>
          <w:ilvl w:val="0"/>
          <w:numId w:val="4"/>
        </w:numPr>
        <w:tabs>
          <w:tab w:val="left" w:pos="708"/>
        </w:tabs>
        <w:ind w:right="4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sz w:val="22"/>
          <w:szCs w:val="22"/>
        </w:rPr>
        <w:t>Il contratto si intende risolto di diritto nei casi espressamente previsti dalla legge vigente.</w:t>
      </w:r>
    </w:p>
    <w:p w:rsidR="00680DB1" w:rsidRPr="00680DB1" w:rsidRDefault="00680DB1" w:rsidP="00680DB1">
      <w:pPr>
        <w:pStyle w:val="Paragrafoelenco"/>
        <w:rPr>
          <w:rFonts w:asciiTheme="minorHAnsi" w:eastAsia="Times New Roman" w:hAnsiTheme="minorHAnsi" w:cs="Times New Roman"/>
          <w:sz w:val="22"/>
          <w:szCs w:val="22"/>
        </w:rPr>
      </w:pPr>
    </w:p>
    <w:p w:rsidR="00680DB1" w:rsidRPr="00680DB1" w:rsidRDefault="00680DB1" w:rsidP="00422247">
      <w:pPr>
        <w:pStyle w:val="Paragrafoelenco"/>
        <w:numPr>
          <w:ilvl w:val="0"/>
          <w:numId w:val="4"/>
        </w:numPr>
        <w:tabs>
          <w:tab w:val="left" w:pos="708"/>
        </w:tabs>
        <w:ind w:right="4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80DB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Il soggetto aggiudicatario può recedere dalla convenzione stipulata ai sensi del precedente articolo 7 con preavviso di almeno 3 (tre) mesi, senza diritto ad alcun rimborso o pretesa di indennizzo. In tal caso il Comune assegnerà la gestione delle aree di cui all’art.1 del presente avviso pubblico al proponente che segue nella graduatoria.</w:t>
      </w:r>
    </w:p>
    <w:p w:rsidR="00680DB1" w:rsidRPr="00680DB1" w:rsidRDefault="00680DB1" w:rsidP="00680DB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662313" w:rsidRPr="00C41965" w:rsidRDefault="00662313" w:rsidP="00683F50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662313" w:rsidRPr="00C41965" w:rsidRDefault="00662313" w:rsidP="00895DC8">
      <w:pPr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ART. </w:t>
      </w:r>
      <w:r w:rsidR="00693964">
        <w:rPr>
          <w:rFonts w:asciiTheme="minorHAnsi" w:eastAsia="Times New Roman" w:hAnsiTheme="minorHAnsi" w:cs="Times New Roman"/>
          <w:b/>
          <w:sz w:val="22"/>
          <w:szCs w:val="22"/>
        </w:rPr>
        <w:t>8</w:t>
      </w: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DEFINIZIONE DELLE CONTROVERSIE</w:t>
      </w:r>
    </w:p>
    <w:p w:rsidR="00662313" w:rsidRPr="00C41965" w:rsidRDefault="00662313" w:rsidP="002638F0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D2342D" w:rsidRDefault="00662313" w:rsidP="004427F0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Per tutte le controversie concernenti </w:t>
      </w:r>
      <w:r w:rsidR="00683F50" w:rsidRPr="00C41965">
        <w:rPr>
          <w:rFonts w:asciiTheme="minorHAnsi" w:eastAsia="Times New Roman" w:hAnsiTheme="minorHAnsi" w:cs="Times New Roman"/>
          <w:sz w:val="22"/>
          <w:szCs w:val="22"/>
        </w:rPr>
        <w:t xml:space="preserve">il </w:t>
      </w:r>
      <w:r w:rsidR="002C0E6C" w:rsidRPr="00C41965">
        <w:rPr>
          <w:rFonts w:asciiTheme="minorHAnsi" w:eastAsia="Times New Roman" w:hAnsiTheme="minorHAnsi" w:cs="Times New Roman"/>
          <w:sz w:val="22"/>
          <w:szCs w:val="22"/>
        </w:rPr>
        <w:t>contratto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o connesse all</w:t>
      </w:r>
      <w:r w:rsidR="00683F50" w:rsidRPr="00C41965">
        <w:rPr>
          <w:rFonts w:asciiTheme="minorHAnsi" w:eastAsia="Times New Roman" w:hAnsiTheme="minorHAnsi" w:cs="Times New Roman"/>
          <w:sz w:val="22"/>
          <w:szCs w:val="22"/>
        </w:rPr>
        <w:t xml:space="preserve">o 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>stess</w:t>
      </w:r>
      <w:r w:rsidR="00683F50" w:rsidRPr="00C41965">
        <w:rPr>
          <w:rFonts w:asciiTheme="minorHAnsi" w:eastAsia="Times New Roman" w:hAnsiTheme="minorHAnsi" w:cs="Times New Roman"/>
          <w:sz w:val="22"/>
          <w:szCs w:val="22"/>
        </w:rPr>
        <w:t>o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>, che dove</w:t>
      </w:r>
      <w:r w:rsidR="004427F0" w:rsidRPr="00C41965">
        <w:rPr>
          <w:rFonts w:asciiTheme="minorHAnsi" w:eastAsia="Times New Roman" w:hAnsiTheme="minorHAnsi" w:cs="Times New Roman"/>
          <w:sz w:val="22"/>
          <w:szCs w:val="22"/>
        </w:rPr>
        <w:t xml:space="preserve">ssero insorgere tra le parti, è 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>competente il Foro di Firenze</w:t>
      </w:r>
      <w:r w:rsidR="00B026D6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693964" w:rsidRDefault="00693964" w:rsidP="00693964">
      <w:pPr>
        <w:pStyle w:val="Rientrocorpodeltesto"/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2342D" w:rsidRPr="00C41965" w:rsidRDefault="00D2342D" w:rsidP="00E01404">
      <w:pPr>
        <w:rPr>
          <w:rFonts w:asciiTheme="minorHAnsi" w:eastAsia="Times New Roman" w:hAnsiTheme="minorHAnsi" w:cs="Times New Roman"/>
          <w:b/>
          <w:sz w:val="22"/>
          <w:szCs w:val="22"/>
        </w:rPr>
      </w:pPr>
    </w:p>
    <w:p w:rsidR="00B34661" w:rsidRPr="00C41965" w:rsidRDefault="00E151B7" w:rsidP="00895DC8">
      <w:pPr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ART. </w:t>
      </w:r>
      <w:r w:rsidR="00B026D6">
        <w:rPr>
          <w:rFonts w:asciiTheme="minorHAnsi" w:eastAsia="Times New Roman" w:hAnsiTheme="minorHAnsi" w:cs="Times New Roman"/>
          <w:b/>
          <w:sz w:val="22"/>
          <w:szCs w:val="22"/>
        </w:rPr>
        <w:t>9</w:t>
      </w:r>
      <w:r w:rsidR="00876033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="00B34661" w:rsidRPr="00C41965">
        <w:rPr>
          <w:rFonts w:asciiTheme="minorHAnsi" w:eastAsia="Times New Roman" w:hAnsiTheme="minorHAnsi" w:cs="Times New Roman"/>
          <w:b/>
          <w:sz w:val="22"/>
          <w:szCs w:val="22"/>
        </w:rPr>
        <w:t xml:space="preserve"> RIFERIMENTI </w:t>
      </w:r>
      <w:r w:rsidR="00BC6A61" w:rsidRPr="00C41965">
        <w:rPr>
          <w:rFonts w:asciiTheme="minorHAnsi" w:eastAsia="Times New Roman" w:hAnsiTheme="minorHAnsi" w:cs="Times New Roman"/>
          <w:b/>
          <w:sz w:val="22"/>
          <w:szCs w:val="22"/>
        </w:rPr>
        <w:t>NORMATIVI</w:t>
      </w:r>
    </w:p>
    <w:p w:rsidR="000C1A43" w:rsidRPr="00C41965" w:rsidRDefault="000C1A43" w:rsidP="000C1A43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871099" w:rsidRDefault="000C1A43" w:rsidP="000C1A43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sz w:val="22"/>
          <w:szCs w:val="22"/>
        </w:rPr>
        <w:t>Per tutto quanto non previsto dal pr</w:t>
      </w:r>
      <w:r w:rsidR="005767D9" w:rsidRPr="00C41965">
        <w:rPr>
          <w:rFonts w:asciiTheme="minorHAnsi" w:eastAsia="Times New Roman" w:hAnsiTheme="minorHAnsi" w:cs="Times New Roman"/>
          <w:sz w:val="22"/>
          <w:szCs w:val="22"/>
        </w:rPr>
        <w:t>esente capitolato si rinvia al DM 20 novembre 2007 e al Regolamento Comunale Mercato del Contadino di Vaglia approvato con Delibera CC n. 36 del 03.06.2015.</w:t>
      </w:r>
      <w:r w:rsidR="00355BB6" w:rsidRPr="00C419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F02462" w:rsidRDefault="00F02462" w:rsidP="000C1A43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F02462" w:rsidRDefault="00F02462" w:rsidP="000C1A43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F02462" w:rsidRPr="00F02462" w:rsidRDefault="00F02462" w:rsidP="000C1A43">
      <w:pPr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F02462">
        <w:rPr>
          <w:rFonts w:asciiTheme="minorHAnsi" w:eastAsia="Times New Roman" w:hAnsiTheme="minorHAnsi" w:cs="Times New Roman"/>
          <w:b/>
          <w:sz w:val="22"/>
          <w:szCs w:val="22"/>
        </w:rPr>
        <w:t>ALLEGATI</w:t>
      </w:r>
    </w:p>
    <w:p w:rsidR="00F02462" w:rsidRDefault="00F02462" w:rsidP="00F02462">
      <w:pPr>
        <w:pStyle w:val="Paragrafoelenco"/>
        <w:numPr>
          <w:ilvl w:val="0"/>
          <w:numId w:val="26"/>
        </w:num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Organizzazione mercato – </w:t>
      </w:r>
      <w:r w:rsidR="007018D8">
        <w:rPr>
          <w:rFonts w:asciiTheme="minorHAnsi" w:eastAsia="Times New Roman" w:hAnsiTheme="minorHAnsi" w:cs="Times New Roman"/>
          <w:sz w:val="22"/>
          <w:szCs w:val="22"/>
        </w:rPr>
        <w:t>L</w:t>
      </w:r>
      <w:r>
        <w:rPr>
          <w:rFonts w:asciiTheme="minorHAnsi" w:eastAsia="Times New Roman" w:hAnsiTheme="minorHAnsi" w:cs="Times New Roman"/>
          <w:sz w:val="22"/>
          <w:szCs w:val="22"/>
        </w:rPr>
        <w:t>inee guida</w:t>
      </w:r>
    </w:p>
    <w:p w:rsidR="00F02462" w:rsidRPr="00F02462" w:rsidRDefault="00F02462" w:rsidP="00F02462">
      <w:pPr>
        <w:pStyle w:val="Paragrafoelenco"/>
        <w:numPr>
          <w:ilvl w:val="0"/>
          <w:numId w:val="26"/>
        </w:num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Planimetria di p.za </w:t>
      </w:r>
      <w:proofErr w:type="spellStart"/>
      <w:r>
        <w:rPr>
          <w:rFonts w:asciiTheme="minorHAnsi" w:eastAsia="Times New Roman" w:hAnsiTheme="minorHAnsi" w:cs="Times New Roman"/>
          <w:sz w:val="22"/>
          <w:szCs w:val="22"/>
        </w:rPr>
        <w:t>Corsini</w:t>
      </w:r>
      <w:proofErr w:type="spellEnd"/>
    </w:p>
    <w:p w:rsidR="00B34661" w:rsidRPr="00C41965" w:rsidRDefault="00AF5310" w:rsidP="000C1A43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pict>
          <v:line id="_x0000_s1027" style="position:absolute;left:0;text-align:left;z-index:-251658240;mso-position-horizontal-relative:text;mso-position-vertical-relative:text" from="-1.75pt,13.95pt" to="483pt,13.95pt" o:allowincell="f" o:userdrawn="t" strokeweight="1.44pt"/>
        </w:pict>
      </w:r>
    </w:p>
    <w:p w:rsidR="00B34661" w:rsidRPr="00C41965" w:rsidRDefault="00B34661" w:rsidP="002638F0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B34661" w:rsidRPr="00C41965" w:rsidRDefault="00B34661" w:rsidP="002638F0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Il presente </w:t>
      </w:r>
      <w:r w:rsidR="00B7697A" w:rsidRPr="00C41965">
        <w:rPr>
          <w:rFonts w:asciiTheme="minorHAnsi" w:eastAsia="Times New Roman" w:hAnsiTheme="minorHAnsi" w:cs="Times New Roman"/>
          <w:sz w:val="22"/>
          <w:szCs w:val="22"/>
        </w:rPr>
        <w:t>capitolato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è di competenza del Settore </w:t>
      </w:r>
      <w:proofErr w:type="spellStart"/>
      <w:r w:rsidR="001D1CD3" w:rsidRPr="00C41965">
        <w:rPr>
          <w:rFonts w:asciiTheme="minorHAnsi" w:eastAsia="Times New Roman" w:hAnsiTheme="minorHAnsi" w:cs="Times New Roman"/>
          <w:sz w:val="22"/>
          <w:szCs w:val="22"/>
        </w:rPr>
        <w:t>VI</w:t>
      </w:r>
      <w:proofErr w:type="spellEnd"/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 Servizi alla Persona -</w:t>
      </w:r>
      <w:r w:rsidR="00B026D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B026D6" w:rsidRPr="00C41965">
        <w:rPr>
          <w:rFonts w:asciiTheme="minorHAnsi" w:eastAsia="Times New Roman" w:hAnsiTheme="minorHAnsi" w:cs="Times New Roman"/>
          <w:sz w:val="22"/>
          <w:szCs w:val="22"/>
        </w:rPr>
        <w:t>re</w:t>
      </w:r>
      <w:r w:rsidR="00B026D6">
        <w:rPr>
          <w:rFonts w:asciiTheme="minorHAnsi" w:eastAsia="Times New Roman" w:hAnsiTheme="minorHAnsi" w:cs="Times New Roman"/>
          <w:sz w:val="22"/>
          <w:szCs w:val="22"/>
        </w:rPr>
        <w:t>ferente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: </w:t>
      </w:r>
      <w:r w:rsidR="00B026D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643331">
        <w:rPr>
          <w:rFonts w:asciiTheme="minorHAnsi" w:eastAsia="Times New Roman" w:hAnsiTheme="minorHAnsi" w:cs="Times New Roman"/>
          <w:sz w:val="22"/>
          <w:szCs w:val="22"/>
        </w:rPr>
        <w:t xml:space="preserve">Gabriella </w:t>
      </w:r>
      <w:proofErr w:type="spellStart"/>
      <w:r w:rsidR="00643331">
        <w:rPr>
          <w:rFonts w:asciiTheme="minorHAnsi" w:eastAsia="Times New Roman" w:hAnsiTheme="minorHAnsi" w:cs="Times New Roman"/>
          <w:sz w:val="22"/>
          <w:szCs w:val="22"/>
        </w:rPr>
        <w:t>Bonini</w:t>
      </w:r>
      <w:proofErr w:type="spellEnd"/>
      <w:r w:rsidR="00643331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- </w:t>
      </w:r>
      <w:r w:rsidR="005767D9" w:rsidRPr="00C41965">
        <w:rPr>
          <w:rFonts w:asciiTheme="minorHAnsi" w:eastAsia="Times New Roman" w:hAnsiTheme="minorHAnsi" w:cs="Times New Roman"/>
          <w:sz w:val="22"/>
          <w:szCs w:val="22"/>
        </w:rPr>
        <w:t xml:space="preserve">Tel. 0555002454  </w:t>
      </w:r>
      <w:proofErr w:type="spellStart"/>
      <w:r w:rsidR="005767D9" w:rsidRPr="00C41965">
        <w:rPr>
          <w:rFonts w:asciiTheme="minorHAnsi" w:eastAsia="Times New Roman" w:hAnsiTheme="minorHAnsi" w:cs="Times New Roman"/>
          <w:sz w:val="22"/>
          <w:szCs w:val="22"/>
        </w:rPr>
        <w:t>email</w:t>
      </w:r>
      <w:proofErr w:type="spellEnd"/>
      <w:r w:rsidR="005767D9" w:rsidRPr="00C41965">
        <w:rPr>
          <w:rFonts w:asciiTheme="minorHAnsi" w:eastAsia="Times New Roman" w:hAnsiTheme="minorHAnsi" w:cs="Times New Roman"/>
          <w:sz w:val="22"/>
          <w:szCs w:val="22"/>
        </w:rPr>
        <w:t xml:space="preserve">:    </w:t>
      </w:r>
      <w:hyperlink r:id="rId9" w:history="1">
        <w:r w:rsidR="005767D9" w:rsidRPr="00C41965">
          <w:rPr>
            <w:rStyle w:val="Collegamentoipertestuale"/>
            <w:rFonts w:asciiTheme="minorHAnsi" w:eastAsia="Times New Roman" w:hAnsiTheme="minorHAnsi" w:cs="Times New Roman"/>
            <w:sz w:val="22"/>
            <w:szCs w:val="22"/>
          </w:rPr>
          <w:t>g.bonini@comune.fi.it</w:t>
        </w:r>
      </w:hyperlink>
      <w:r w:rsidR="005767D9" w:rsidRPr="00C41965">
        <w:rPr>
          <w:rFonts w:asciiTheme="minorHAnsi" w:eastAsia="Times New Roman" w:hAnsiTheme="minorHAnsi" w:cs="Times New Roman"/>
          <w:sz w:val="22"/>
          <w:szCs w:val="22"/>
        </w:rPr>
        <w:t xml:space="preserve"> - 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>orario di apertura al pubblico (martedì,  8,30 - 13.00 e 15,00 - 18,00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ab/>
        <w:t>giovedì 8,30 - 13,00 e 15,00 - 17,00)  tel. 055 50024</w:t>
      </w:r>
      <w:r w:rsidR="00266ABE" w:rsidRPr="00C41965">
        <w:rPr>
          <w:rFonts w:asciiTheme="minorHAnsi" w:eastAsia="Times New Roman" w:hAnsiTheme="minorHAnsi" w:cs="Times New Roman"/>
          <w:sz w:val="22"/>
          <w:szCs w:val="22"/>
        </w:rPr>
        <w:t>28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.</w:t>
      </w:r>
    </w:p>
    <w:p w:rsidR="00B34661" w:rsidRPr="00C41965" w:rsidRDefault="00B34661" w:rsidP="002638F0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34661" w:rsidRPr="00C41965" w:rsidRDefault="00B34661" w:rsidP="002638F0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I concorrenti possono prendere visione degli atti rivolgendosi all’Ufficio </w:t>
      </w:r>
      <w:r w:rsidR="005767D9" w:rsidRPr="00C41965">
        <w:rPr>
          <w:rFonts w:asciiTheme="minorHAnsi" w:eastAsia="Times New Roman" w:hAnsiTheme="minorHAnsi" w:cs="Times New Roman"/>
          <w:sz w:val="22"/>
          <w:szCs w:val="22"/>
        </w:rPr>
        <w:t xml:space="preserve">Servizi Sociali 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>in orario di apertura al pubblico. Il bando verrà pubblicato anche sul sito internet www.comune.vaglia.it.</w:t>
      </w:r>
    </w:p>
    <w:p w:rsidR="00B34661" w:rsidRPr="00C41965" w:rsidRDefault="00B34661" w:rsidP="002638F0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34661" w:rsidRPr="00C41965" w:rsidRDefault="00B34661" w:rsidP="002638F0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8665A6" w:rsidRPr="00C41965" w:rsidRDefault="00E01404" w:rsidP="002638F0">
      <w:pPr>
        <w:rPr>
          <w:rFonts w:asciiTheme="minorHAnsi" w:eastAsia="Times New Roman" w:hAnsiTheme="minorHAnsi" w:cs="Times New Roman"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Vaglia lì  </w:t>
      </w:r>
      <w:r w:rsidR="00CC2D0C">
        <w:rPr>
          <w:rFonts w:asciiTheme="minorHAnsi" w:eastAsia="Times New Roman" w:hAnsiTheme="minorHAnsi" w:cs="Times New Roman"/>
          <w:sz w:val="22"/>
          <w:szCs w:val="22"/>
        </w:rPr>
        <w:t>29/06/2018</w:t>
      </w:r>
      <w:r w:rsidR="00CD3356" w:rsidRPr="00C41965">
        <w:rPr>
          <w:rFonts w:asciiTheme="minorHAnsi" w:eastAsia="Times New Roman" w:hAnsiTheme="minorHAnsi" w:cs="Times New Roman"/>
          <w:sz w:val="22"/>
          <w:szCs w:val="22"/>
        </w:rPr>
        <w:tab/>
      </w:r>
      <w:r w:rsidR="00CD3356" w:rsidRPr="00C41965">
        <w:rPr>
          <w:rFonts w:asciiTheme="minorHAnsi" w:eastAsia="Times New Roman" w:hAnsiTheme="minorHAnsi" w:cs="Times New Roman"/>
          <w:sz w:val="22"/>
          <w:szCs w:val="22"/>
        </w:rPr>
        <w:tab/>
      </w:r>
      <w:r w:rsidR="00CD3356" w:rsidRPr="00C41965">
        <w:rPr>
          <w:rFonts w:asciiTheme="minorHAnsi" w:eastAsia="Times New Roman" w:hAnsiTheme="minorHAnsi" w:cs="Times New Roman"/>
          <w:sz w:val="22"/>
          <w:szCs w:val="22"/>
        </w:rPr>
        <w:tab/>
      </w:r>
      <w:r w:rsidR="00CD3356" w:rsidRPr="00C41965">
        <w:rPr>
          <w:rFonts w:asciiTheme="minorHAnsi" w:eastAsia="Times New Roman" w:hAnsiTheme="minorHAnsi" w:cs="Times New Roman"/>
          <w:sz w:val="22"/>
          <w:szCs w:val="22"/>
        </w:rPr>
        <w:tab/>
      </w:r>
      <w:r w:rsidR="00CD3356" w:rsidRPr="00C41965">
        <w:rPr>
          <w:rFonts w:asciiTheme="minorHAnsi" w:eastAsia="Times New Roman" w:hAnsiTheme="minorHAnsi" w:cs="Times New Roman"/>
          <w:sz w:val="22"/>
          <w:szCs w:val="22"/>
        </w:rPr>
        <w:tab/>
      </w:r>
      <w:r w:rsidR="00CD3356" w:rsidRPr="00C41965">
        <w:rPr>
          <w:rFonts w:asciiTheme="minorHAnsi" w:eastAsia="Times New Roman" w:hAnsiTheme="minorHAnsi" w:cs="Times New Roman"/>
          <w:sz w:val="22"/>
          <w:szCs w:val="22"/>
        </w:rPr>
        <w:tab/>
        <w:t xml:space="preserve">        </w:t>
      </w:r>
    </w:p>
    <w:p w:rsidR="00B34661" w:rsidRPr="00C41965" w:rsidRDefault="00B8376C" w:rsidP="00B8376C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693964">
        <w:rPr>
          <w:rFonts w:asciiTheme="minorHAnsi" w:eastAsia="Times New Roman" w:hAnsiTheme="minorHAnsi" w:cs="Times New Roman"/>
          <w:sz w:val="22"/>
          <w:szCs w:val="22"/>
        </w:rPr>
        <w:t xml:space="preserve">          </w:t>
      </w:r>
      <w:r w:rsidRPr="00C419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CD3356" w:rsidRPr="00C419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B34661" w:rsidRPr="00C41965">
        <w:rPr>
          <w:rFonts w:asciiTheme="minorHAnsi" w:eastAsia="Times New Roman" w:hAnsiTheme="minorHAnsi" w:cs="Times New Roman"/>
          <w:sz w:val="22"/>
          <w:szCs w:val="22"/>
        </w:rPr>
        <w:t>Il Responsabile del Settore</w:t>
      </w:r>
      <w:r w:rsidR="00B026D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="001D1CD3" w:rsidRPr="00C41965">
        <w:rPr>
          <w:rFonts w:asciiTheme="minorHAnsi" w:eastAsia="Times New Roman" w:hAnsiTheme="minorHAnsi" w:cs="Times New Roman"/>
          <w:sz w:val="22"/>
          <w:szCs w:val="22"/>
        </w:rPr>
        <w:t>V</w:t>
      </w:r>
      <w:r w:rsidR="00B34661" w:rsidRPr="00C41965">
        <w:rPr>
          <w:rFonts w:asciiTheme="minorHAnsi" w:eastAsia="Times New Roman" w:hAnsiTheme="minorHAnsi" w:cs="Times New Roman"/>
          <w:sz w:val="22"/>
          <w:szCs w:val="22"/>
        </w:rPr>
        <w:t>I</w:t>
      </w:r>
      <w:proofErr w:type="spellEnd"/>
    </w:p>
    <w:p w:rsidR="003C54BA" w:rsidRPr="00C41965" w:rsidRDefault="00643331" w:rsidP="00693964">
      <w:pPr>
        <w:ind w:left="637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</w:t>
      </w:r>
      <w:r w:rsidR="00BA33F4" w:rsidRPr="00C4196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Gabriella </w:t>
      </w:r>
      <w:proofErr w:type="spellStart"/>
      <w:r>
        <w:rPr>
          <w:rFonts w:asciiTheme="minorHAnsi" w:eastAsia="Times New Roman" w:hAnsiTheme="minorHAnsi" w:cs="Times New Roman"/>
          <w:sz w:val="22"/>
          <w:szCs w:val="22"/>
        </w:rPr>
        <w:t>Bonini</w:t>
      </w:r>
      <w:proofErr w:type="spellEnd"/>
    </w:p>
    <w:sectPr w:rsidR="003C54BA" w:rsidRPr="00C41965" w:rsidSect="00B9407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31" w:rsidRDefault="00643331" w:rsidP="006C27AB">
      <w:r>
        <w:separator/>
      </w:r>
    </w:p>
  </w:endnote>
  <w:endnote w:type="continuationSeparator" w:id="0">
    <w:p w:rsidR="00643331" w:rsidRDefault="00643331" w:rsidP="006C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813493"/>
      <w:docPartObj>
        <w:docPartGallery w:val="Page Numbers (Bottom of Page)"/>
        <w:docPartUnique/>
      </w:docPartObj>
    </w:sdtPr>
    <w:sdtContent>
      <w:p w:rsidR="00643331" w:rsidRDefault="00AF5310">
        <w:pPr>
          <w:pStyle w:val="Pidipagina"/>
          <w:jc w:val="center"/>
        </w:pPr>
        <w:fldSimple w:instr=" PAGE   \* MERGEFORMAT ">
          <w:r w:rsidR="00CC2D0C">
            <w:rPr>
              <w:noProof/>
            </w:rPr>
            <w:t>4</w:t>
          </w:r>
        </w:fldSimple>
      </w:p>
    </w:sdtContent>
  </w:sdt>
  <w:p w:rsidR="00643331" w:rsidRDefault="006433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31" w:rsidRDefault="00643331" w:rsidP="006C27AB">
      <w:r>
        <w:separator/>
      </w:r>
    </w:p>
  </w:footnote>
  <w:footnote w:type="continuationSeparator" w:id="0">
    <w:p w:rsidR="00643331" w:rsidRDefault="00643331" w:rsidP="006C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3F"/>
    <w:multiLevelType w:val="hybridMultilevel"/>
    <w:tmpl w:val="799D02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8392AC0"/>
    <w:multiLevelType w:val="hybridMultilevel"/>
    <w:tmpl w:val="72C0C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D1850"/>
    <w:multiLevelType w:val="hybridMultilevel"/>
    <w:tmpl w:val="E46C8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502D3"/>
    <w:multiLevelType w:val="hybridMultilevel"/>
    <w:tmpl w:val="81C87CCA"/>
    <w:lvl w:ilvl="0" w:tplc="C30A0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3BE4"/>
    <w:multiLevelType w:val="hybridMultilevel"/>
    <w:tmpl w:val="A7EE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93211"/>
    <w:multiLevelType w:val="hybridMultilevel"/>
    <w:tmpl w:val="F3FCA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7240F"/>
    <w:multiLevelType w:val="hybridMultilevel"/>
    <w:tmpl w:val="103C1AD6"/>
    <w:lvl w:ilvl="0" w:tplc="FB4E6654">
      <w:start w:val="1"/>
      <w:numFmt w:val="decimal"/>
      <w:lvlText w:val="%1."/>
      <w:lvlJc w:val="left"/>
      <w:pPr>
        <w:ind w:left="720" w:hanging="360"/>
      </w:pPr>
    </w:lvl>
    <w:lvl w:ilvl="1" w:tplc="42E6E5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D7348"/>
    <w:multiLevelType w:val="hybridMultilevel"/>
    <w:tmpl w:val="F5F6A0EE"/>
    <w:lvl w:ilvl="0" w:tplc="C30A0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D7D98"/>
    <w:multiLevelType w:val="hybridMultilevel"/>
    <w:tmpl w:val="F40060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D146C"/>
    <w:multiLevelType w:val="hybridMultilevel"/>
    <w:tmpl w:val="2D903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43DF8"/>
    <w:multiLevelType w:val="hybridMultilevel"/>
    <w:tmpl w:val="1F00BEDA"/>
    <w:lvl w:ilvl="0" w:tplc="FB4E6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B5AD2"/>
    <w:multiLevelType w:val="hybridMultilevel"/>
    <w:tmpl w:val="4C2EFD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1449F"/>
    <w:multiLevelType w:val="hybridMultilevel"/>
    <w:tmpl w:val="842400C2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B11E9"/>
    <w:multiLevelType w:val="hybridMultilevel"/>
    <w:tmpl w:val="869A545A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14F6714"/>
    <w:multiLevelType w:val="hybridMultilevel"/>
    <w:tmpl w:val="77B03E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B3DAF"/>
    <w:multiLevelType w:val="hybridMultilevel"/>
    <w:tmpl w:val="524A7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708EA"/>
    <w:multiLevelType w:val="hybridMultilevel"/>
    <w:tmpl w:val="37A29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E21FA"/>
    <w:multiLevelType w:val="hybridMultilevel"/>
    <w:tmpl w:val="402098E8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14250"/>
    <w:multiLevelType w:val="hybridMultilevel"/>
    <w:tmpl w:val="5E0E9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E03FB"/>
    <w:multiLevelType w:val="hybridMultilevel"/>
    <w:tmpl w:val="1E003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D29B4"/>
    <w:multiLevelType w:val="hybridMultilevel"/>
    <w:tmpl w:val="37CE3B60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0"/>
  </w:num>
  <w:num w:numId="5">
    <w:abstractNumId w:val="18"/>
  </w:num>
  <w:num w:numId="6">
    <w:abstractNumId w:val="25"/>
  </w:num>
  <w:num w:numId="7">
    <w:abstractNumId w:val="17"/>
  </w:num>
  <w:num w:numId="8">
    <w:abstractNumId w:val="11"/>
  </w:num>
  <w:num w:numId="9">
    <w:abstractNumId w:val="15"/>
  </w:num>
  <w:num w:numId="10">
    <w:abstractNumId w:val="1"/>
  </w:num>
  <w:num w:numId="11">
    <w:abstractNumId w:val="19"/>
  </w:num>
  <w:num w:numId="12">
    <w:abstractNumId w:val="12"/>
  </w:num>
  <w:num w:numId="13">
    <w:abstractNumId w:val="9"/>
  </w:num>
  <w:num w:numId="14">
    <w:abstractNumId w:val="22"/>
  </w:num>
  <w:num w:numId="15">
    <w:abstractNumId w:val="8"/>
  </w:num>
  <w:num w:numId="16">
    <w:abstractNumId w:val="24"/>
  </w:num>
  <w:num w:numId="17">
    <w:abstractNumId w:val="13"/>
  </w:num>
  <w:num w:numId="18">
    <w:abstractNumId w:val="14"/>
  </w:num>
  <w:num w:numId="19">
    <w:abstractNumId w:val="2"/>
  </w:num>
  <w:num w:numId="20">
    <w:abstractNumId w:val="6"/>
  </w:num>
  <w:num w:numId="21">
    <w:abstractNumId w:val="7"/>
  </w:num>
  <w:num w:numId="22">
    <w:abstractNumId w:val="0"/>
  </w:num>
  <w:num w:numId="23">
    <w:abstractNumId w:val="4"/>
  </w:num>
  <w:num w:numId="24">
    <w:abstractNumId w:val="23"/>
  </w:num>
  <w:num w:numId="25">
    <w:abstractNumId w:val="16"/>
  </w:num>
  <w:num w:numId="26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732B02"/>
    <w:rsid w:val="0000110C"/>
    <w:rsid w:val="00002D21"/>
    <w:rsid w:val="000069AF"/>
    <w:rsid w:val="00012E17"/>
    <w:rsid w:val="00013851"/>
    <w:rsid w:val="00032597"/>
    <w:rsid w:val="00042D23"/>
    <w:rsid w:val="00043C0F"/>
    <w:rsid w:val="00076A8E"/>
    <w:rsid w:val="00080D60"/>
    <w:rsid w:val="00081AC3"/>
    <w:rsid w:val="000944B6"/>
    <w:rsid w:val="000A4E32"/>
    <w:rsid w:val="000B0F48"/>
    <w:rsid w:val="000C1A43"/>
    <w:rsid w:val="000C2C2F"/>
    <w:rsid w:val="000D6E49"/>
    <w:rsid w:val="000E1ADE"/>
    <w:rsid w:val="000E67F0"/>
    <w:rsid w:val="000F4C4A"/>
    <w:rsid w:val="00101699"/>
    <w:rsid w:val="00105C9E"/>
    <w:rsid w:val="0012327A"/>
    <w:rsid w:val="00135FBE"/>
    <w:rsid w:val="001558DC"/>
    <w:rsid w:val="00161A42"/>
    <w:rsid w:val="00173C3E"/>
    <w:rsid w:val="00174AA4"/>
    <w:rsid w:val="0018046E"/>
    <w:rsid w:val="00194512"/>
    <w:rsid w:val="001A78EE"/>
    <w:rsid w:val="001B3130"/>
    <w:rsid w:val="001C2849"/>
    <w:rsid w:val="001C2FAB"/>
    <w:rsid w:val="001D1CD3"/>
    <w:rsid w:val="001D3B65"/>
    <w:rsid w:val="001E05DF"/>
    <w:rsid w:val="001F3C02"/>
    <w:rsid w:val="001F64EA"/>
    <w:rsid w:val="00203520"/>
    <w:rsid w:val="0020426E"/>
    <w:rsid w:val="002068C8"/>
    <w:rsid w:val="00207178"/>
    <w:rsid w:val="00210DD2"/>
    <w:rsid w:val="00220560"/>
    <w:rsid w:val="00231CEA"/>
    <w:rsid w:val="00235223"/>
    <w:rsid w:val="00243332"/>
    <w:rsid w:val="00243BD2"/>
    <w:rsid w:val="00246E0A"/>
    <w:rsid w:val="00252D4B"/>
    <w:rsid w:val="002638F0"/>
    <w:rsid w:val="00266ABE"/>
    <w:rsid w:val="00270F92"/>
    <w:rsid w:val="00272518"/>
    <w:rsid w:val="002737DB"/>
    <w:rsid w:val="00291877"/>
    <w:rsid w:val="002C0E6C"/>
    <w:rsid w:val="002D38ED"/>
    <w:rsid w:val="002D4FE2"/>
    <w:rsid w:val="002D7CD6"/>
    <w:rsid w:val="002D7FDA"/>
    <w:rsid w:val="002E6717"/>
    <w:rsid w:val="002F058D"/>
    <w:rsid w:val="002F06BF"/>
    <w:rsid w:val="00300F55"/>
    <w:rsid w:val="00304FA5"/>
    <w:rsid w:val="00311794"/>
    <w:rsid w:val="003157AC"/>
    <w:rsid w:val="00321C6D"/>
    <w:rsid w:val="00323E42"/>
    <w:rsid w:val="0034444F"/>
    <w:rsid w:val="00355BB6"/>
    <w:rsid w:val="00360079"/>
    <w:rsid w:val="00377D7D"/>
    <w:rsid w:val="00394D5C"/>
    <w:rsid w:val="003A6112"/>
    <w:rsid w:val="003A764B"/>
    <w:rsid w:val="003C54BA"/>
    <w:rsid w:val="003C5C64"/>
    <w:rsid w:val="003D2993"/>
    <w:rsid w:val="003D5802"/>
    <w:rsid w:val="003D7387"/>
    <w:rsid w:val="003D76E2"/>
    <w:rsid w:val="003F14A6"/>
    <w:rsid w:val="003F271B"/>
    <w:rsid w:val="003F2C53"/>
    <w:rsid w:val="003F65BC"/>
    <w:rsid w:val="00405954"/>
    <w:rsid w:val="004062B6"/>
    <w:rsid w:val="004072D3"/>
    <w:rsid w:val="00421D29"/>
    <w:rsid w:val="00422247"/>
    <w:rsid w:val="004267A7"/>
    <w:rsid w:val="004427F0"/>
    <w:rsid w:val="00443706"/>
    <w:rsid w:val="004469F1"/>
    <w:rsid w:val="00464A5E"/>
    <w:rsid w:val="00466D43"/>
    <w:rsid w:val="0047302D"/>
    <w:rsid w:val="004916CB"/>
    <w:rsid w:val="004931F0"/>
    <w:rsid w:val="00493852"/>
    <w:rsid w:val="004A3B0B"/>
    <w:rsid w:val="004A4E19"/>
    <w:rsid w:val="004B1027"/>
    <w:rsid w:val="004B585A"/>
    <w:rsid w:val="004C1296"/>
    <w:rsid w:val="004C2E45"/>
    <w:rsid w:val="004D38EB"/>
    <w:rsid w:val="004E1350"/>
    <w:rsid w:val="004F1409"/>
    <w:rsid w:val="004F333F"/>
    <w:rsid w:val="004F346A"/>
    <w:rsid w:val="004F6E84"/>
    <w:rsid w:val="00500E92"/>
    <w:rsid w:val="00501587"/>
    <w:rsid w:val="005040F1"/>
    <w:rsid w:val="00506C92"/>
    <w:rsid w:val="00511447"/>
    <w:rsid w:val="005156E9"/>
    <w:rsid w:val="00515701"/>
    <w:rsid w:val="005235F0"/>
    <w:rsid w:val="00524668"/>
    <w:rsid w:val="005358EC"/>
    <w:rsid w:val="00541B2A"/>
    <w:rsid w:val="00552311"/>
    <w:rsid w:val="005551B3"/>
    <w:rsid w:val="005605BE"/>
    <w:rsid w:val="00565BD8"/>
    <w:rsid w:val="005721DD"/>
    <w:rsid w:val="0057632B"/>
    <w:rsid w:val="005767D9"/>
    <w:rsid w:val="005828F3"/>
    <w:rsid w:val="00585A34"/>
    <w:rsid w:val="005A4D51"/>
    <w:rsid w:val="005A5F1D"/>
    <w:rsid w:val="005B137A"/>
    <w:rsid w:val="005C2860"/>
    <w:rsid w:val="005C6761"/>
    <w:rsid w:val="005C6DBE"/>
    <w:rsid w:val="005D0CFD"/>
    <w:rsid w:val="00605316"/>
    <w:rsid w:val="00605B2F"/>
    <w:rsid w:val="00622B05"/>
    <w:rsid w:val="00624F8D"/>
    <w:rsid w:val="00625459"/>
    <w:rsid w:val="00632D93"/>
    <w:rsid w:val="00636334"/>
    <w:rsid w:val="0064045F"/>
    <w:rsid w:val="00643331"/>
    <w:rsid w:val="00646F69"/>
    <w:rsid w:val="0065228A"/>
    <w:rsid w:val="00662313"/>
    <w:rsid w:val="006749C0"/>
    <w:rsid w:val="00680DB1"/>
    <w:rsid w:val="00683F50"/>
    <w:rsid w:val="006847E1"/>
    <w:rsid w:val="00690508"/>
    <w:rsid w:val="00691779"/>
    <w:rsid w:val="00693964"/>
    <w:rsid w:val="0069497E"/>
    <w:rsid w:val="00697092"/>
    <w:rsid w:val="006A7794"/>
    <w:rsid w:val="006B30D7"/>
    <w:rsid w:val="006B3523"/>
    <w:rsid w:val="006B71AF"/>
    <w:rsid w:val="006C0F5B"/>
    <w:rsid w:val="006C16F1"/>
    <w:rsid w:val="006C27AB"/>
    <w:rsid w:val="006C3E9D"/>
    <w:rsid w:val="006D26EE"/>
    <w:rsid w:val="006D4015"/>
    <w:rsid w:val="006E0581"/>
    <w:rsid w:val="006E5124"/>
    <w:rsid w:val="006E7264"/>
    <w:rsid w:val="006F0574"/>
    <w:rsid w:val="006F5D0E"/>
    <w:rsid w:val="006F6A36"/>
    <w:rsid w:val="007018D8"/>
    <w:rsid w:val="00706696"/>
    <w:rsid w:val="00711EEA"/>
    <w:rsid w:val="007148E7"/>
    <w:rsid w:val="00714937"/>
    <w:rsid w:val="007151CD"/>
    <w:rsid w:val="00725721"/>
    <w:rsid w:val="00732B02"/>
    <w:rsid w:val="00735957"/>
    <w:rsid w:val="00740328"/>
    <w:rsid w:val="007410D3"/>
    <w:rsid w:val="00760C6E"/>
    <w:rsid w:val="00762755"/>
    <w:rsid w:val="007634E9"/>
    <w:rsid w:val="00770022"/>
    <w:rsid w:val="007B023D"/>
    <w:rsid w:val="007B43ED"/>
    <w:rsid w:val="007B517C"/>
    <w:rsid w:val="007C1877"/>
    <w:rsid w:val="007D3E07"/>
    <w:rsid w:val="007F0F54"/>
    <w:rsid w:val="007F16D3"/>
    <w:rsid w:val="007F42A2"/>
    <w:rsid w:val="007F4B72"/>
    <w:rsid w:val="008014E7"/>
    <w:rsid w:val="00811840"/>
    <w:rsid w:val="008156C1"/>
    <w:rsid w:val="00816A9C"/>
    <w:rsid w:val="00817501"/>
    <w:rsid w:val="008203D1"/>
    <w:rsid w:val="00822885"/>
    <w:rsid w:val="00827AF9"/>
    <w:rsid w:val="008402D7"/>
    <w:rsid w:val="00842B1F"/>
    <w:rsid w:val="00842B40"/>
    <w:rsid w:val="008437E0"/>
    <w:rsid w:val="00853202"/>
    <w:rsid w:val="00854EF3"/>
    <w:rsid w:val="008665A6"/>
    <w:rsid w:val="00871099"/>
    <w:rsid w:val="00876033"/>
    <w:rsid w:val="008766B3"/>
    <w:rsid w:val="00881050"/>
    <w:rsid w:val="00890AF7"/>
    <w:rsid w:val="00891D95"/>
    <w:rsid w:val="00895B09"/>
    <w:rsid w:val="00895DC8"/>
    <w:rsid w:val="0089734E"/>
    <w:rsid w:val="008A3246"/>
    <w:rsid w:val="008C0F1D"/>
    <w:rsid w:val="008C7670"/>
    <w:rsid w:val="008E4AAA"/>
    <w:rsid w:val="008E4BE5"/>
    <w:rsid w:val="008F1018"/>
    <w:rsid w:val="008F6FE4"/>
    <w:rsid w:val="009007B1"/>
    <w:rsid w:val="009230E5"/>
    <w:rsid w:val="00926481"/>
    <w:rsid w:val="009264A8"/>
    <w:rsid w:val="00930D02"/>
    <w:rsid w:val="00931503"/>
    <w:rsid w:val="009367AA"/>
    <w:rsid w:val="00943FC0"/>
    <w:rsid w:val="00947E31"/>
    <w:rsid w:val="009511D5"/>
    <w:rsid w:val="00961C78"/>
    <w:rsid w:val="00962B62"/>
    <w:rsid w:val="00973233"/>
    <w:rsid w:val="0097583D"/>
    <w:rsid w:val="009823B8"/>
    <w:rsid w:val="00997086"/>
    <w:rsid w:val="009A00F2"/>
    <w:rsid w:val="009A0677"/>
    <w:rsid w:val="009A2C9B"/>
    <w:rsid w:val="009B5359"/>
    <w:rsid w:val="009D5AB7"/>
    <w:rsid w:val="009E0A0E"/>
    <w:rsid w:val="009E5089"/>
    <w:rsid w:val="009F4221"/>
    <w:rsid w:val="00A02914"/>
    <w:rsid w:val="00A02F80"/>
    <w:rsid w:val="00A04C68"/>
    <w:rsid w:val="00A10C9B"/>
    <w:rsid w:val="00A15A8D"/>
    <w:rsid w:val="00A24456"/>
    <w:rsid w:val="00A2629B"/>
    <w:rsid w:val="00A446C7"/>
    <w:rsid w:val="00A52AB1"/>
    <w:rsid w:val="00A57443"/>
    <w:rsid w:val="00A62040"/>
    <w:rsid w:val="00A646AE"/>
    <w:rsid w:val="00A73E8F"/>
    <w:rsid w:val="00A778F2"/>
    <w:rsid w:val="00A8514F"/>
    <w:rsid w:val="00A96BA5"/>
    <w:rsid w:val="00AA2CBD"/>
    <w:rsid w:val="00AB2DAC"/>
    <w:rsid w:val="00AB5140"/>
    <w:rsid w:val="00AB65D3"/>
    <w:rsid w:val="00AC0094"/>
    <w:rsid w:val="00AF2A9E"/>
    <w:rsid w:val="00AF5310"/>
    <w:rsid w:val="00AF681D"/>
    <w:rsid w:val="00B0150A"/>
    <w:rsid w:val="00B02580"/>
    <w:rsid w:val="00B026D6"/>
    <w:rsid w:val="00B062C7"/>
    <w:rsid w:val="00B1063E"/>
    <w:rsid w:val="00B15A92"/>
    <w:rsid w:val="00B245B8"/>
    <w:rsid w:val="00B304F6"/>
    <w:rsid w:val="00B34661"/>
    <w:rsid w:val="00B55819"/>
    <w:rsid w:val="00B6191F"/>
    <w:rsid w:val="00B64649"/>
    <w:rsid w:val="00B65D2C"/>
    <w:rsid w:val="00B66496"/>
    <w:rsid w:val="00B70A3B"/>
    <w:rsid w:val="00B71355"/>
    <w:rsid w:val="00B7697A"/>
    <w:rsid w:val="00B81BA7"/>
    <w:rsid w:val="00B8376C"/>
    <w:rsid w:val="00B90FFC"/>
    <w:rsid w:val="00B910B7"/>
    <w:rsid w:val="00B9407B"/>
    <w:rsid w:val="00B9448C"/>
    <w:rsid w:val="00B94F4D"/>
    <w:rsid w:val="00BA1F22"/>
    <w:rsid w:val="00BA33F4"/>
    <w:rsid w:val="00BB0D66"/>
    <w:rsid w:val="00BB263C"/>
    <w:rsid w:val="00BB759B"/>
    <w:rsid w:val="00BC2B08"/>
    <w:rsid w:val="00BC3EFE"/>
    <w:rsid w:val="00BC6A61"/>
    <w:rsid w:val="00BE0587"/>
    <w:rsid w:val="00BE3200"/>
    <w:rsid w:val="00BE3635"/>
    <w:rsid w:val="00BE452A"/>
    <w:rsid w:val="00BE480A"/>
    <w:rsid w:val="00BE74B7"/>
    <w:rsid w:val="00BF509E"/>
    <w:rsid w:val="00BF5A0E"/>
    <w:rsid w:val="00C0231C"/>
    <w:rsid w:val="00C13C34"/>
    <w:rsid w:val="00C144A1"/>
    <w:rsid w:val="00C21821"/>
    <w:rsid w:val="00C2609B"/>
    <w:rsid w:val="00C35F77"/>
    <w:rsid w:val="00C360EE"/>
    <w:rsid w:val="00C3747D"/>
    <w:rsid w:val="00C415F3"/>
    <w:rsid w:val="00C41965"/>
    <w:rsid w:val="00C43885"/>
    <w:rsid w:val="00C55307"/>
    <w:rsid w:val="00C75759"/>
    <w:rsid w:val="00C93A75"/>
    <w:rsid w:val="00CA4FD8"/>
    <w:rsid w:val="00CA5E9C"/>
    <w:rsid w:val="00CB4282"/>
    <w:rsid w:val="00CC15E3"/>
    <w:rsid w:val="00CC2D0C"/>
    <w:rsid w:val="00CC5D86"/>
    <w:rsid w:val="00CD3356"/>
    <w:rsid w:val="00CD661E"/>
    <w:rsid w:val="00CE2564"/>
    <w:rsid w:val="00CE2F48"/>
    <w:rsid w:val="00CE438B"/>
    <w:rsid w:val="00CE5433"/>
    <w:rsid w:val="00D04454"/>
    <w:rsid w:val="00D0535D"/>
    <w:rsid w:val="00D10082"/>
    <w:rsid w:val="00D2342D"/>
    <w:rsid w:val="00D27DC6"/>
    <w:rsid w:val="00D30C19"/>
    <w:rsid w:val="00D41420"/>
    <w:rsid w:val="00D425BF"/>
    <w:rsid w:val="00D46558"/>
    <w:rsid w:val="00D6276B"/>
    <w:rsid w:val="00D66B1C"/>
    <w:rsid w:val="00D86912"/>
    <w:rsid w:val="00DA5464"/>
    <w:rsid w:val="00DB490E"/>
    <w:rsid w:val="00DC032A"/>
    <w:rsid w:val="00DD7F59"/>
    <w:rsid w:val="00DE5573"/>
    <w:rsid w:val="00DF2539"/>
    <w:rsid w:val="00DF43AD"/>
    <w:rsid w:val="00DF78D3"/>
    <w:rsid w:val="00E01404"/>
    <w:rsid w:val="00E02822"/>
    <w:rsid w:val="00E07588"/>
    <w:rsid w:val="00E14F5A"/>
    <w:rsid w:val="00E151B7"/>
    <w:rsid w:val="00E17EF0"/>
    <w:rsid w:val="00E27B72"/>
    <w:rsid w:val="00E35DA6"/>
    <w:rsid w:val="00E42593"/>
    <w:rsid w:val="00E57426"/>
    <w:rsid w:val="00E60D60"/>
    <w:rsid w:val="00E72D3E"/>
    <w:rsid w:val="00E75412"/>
    <w:rsid w:val="00E82C20"/>
    <w:rsid w:val="00E90947"/>
    <w:rsid w:val="00E91C37"/>
    <w:rsid w:val="00E91DCC"/>
    <w:rsid w:val="00EB30B5"/>
    <w:rsid w:val="00EB50CF"/>
    <w:rsid w:val="00EB654C"/>
    <w:rsid w:val="00EC1489"/>
    <w:rsid w:val="00ED0375"/>
    <w:rsid w:val="00ED1129"/>
    <w:rsid w:val="00ED5C33"/>
    <w:rsid w:val="00EF50AD"/>
    <w:rsid w:val="00F00AEF"/>
    <w:rsid w:val="00F02462"/>
    <w:rsid w:val="00F03AF1"/>
    <w:rsid w:val="00F10CAF"/>
    <w:rsid w:val="00F13C92"/>
    <w:rsid w:val="00F14B7E"/>
    <w:rsid w:val="00F23E61"/>
    <w:rsid w:val="00F31065"/>
    <w:rsid w:val="00F33594"/>
    <w:rsid w:val="00F40E08"/>
    <w:rsid w:val="00F465F8"/>
    <w:rsid w:val="00F47547"/>
    <w:rsid w:val="00F60ACD"/>
    <w:rsid w:val="00F63DEB"/>
    <w:rsid w:val="00F64FEE"/>
    <w:rsid w:val="00F74A1C"/>
    <w:rsid w:val="00F77DC5"/>
    <w:rsid w:val="00F855CF"/>
    <w:rsid w:val="00F95995"/>
    <w:rsid w:val="00FA2538"/>
    <w:rsid w:val="00FA4066"/>
    <w:rsid w:val="00FC0314"/>
    <w:rsid w:val="00FC7DF9"/>
    <w:rsid w:val="00FD0C04"/>
    <w:rsid w:val="00FD6698"/>
    <w:rsid w:val="00FE3F5C"/>
    <w:rsid w:val="00F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B0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4454"/>
    <w:pPr>
      <w:keepNext/>
      <w:autoSpaceDE w:val="0"/>
      <w:autoSpaceDN w:val="0"/>
      <w:adjustRightInd w:val="0"/>
      <w:jc w:val="both"/>
      <w:outlineLvl w:val="0"/>
    </w:pPr>
    <w:rPr>
      <w:rFonts w:ascii="Tahoma" w:eastAsia="Times New Roman" w:hAnsi="Tahoma" w:cs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0F1"/>
    <w:pPr>
      <w:ind w:left="708"/>
    </w:pPr>
  </w:style>
  <w:style w:type="table" w:styleId="Grigliatabella">
    <w:name w:val="Table Grid"/>
    <w:basedOn w:val="Tabellanormale"/>
    <w:uiPriority w:val="59"/>
    <w:rsid w:val="007C187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link w:val="DefaultCarattere"/>
    <w:rsid w:val="00930D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DefaultCarattere">
    <w:name w:val="Default Carattere"/>
    <w:basedOn w:val="Carpredefinitoparagrafo"/>
    <w:link w:val="Default"/>
    <w:rsid w:val="00930D0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2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7A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7AB"/>
    <w:rPr>
      <w:rFonts w:ascii="Calibri" w:eastAsia="Calibri" w:hAnsi="Calibri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04454"/>
    <w:rPr>
      <w:rFonts w:ascii="Tahoma" w:eastAsia="Times New Roman" w:hAnsi="Tahoma" w:cs="Times New Roman"/>
      <w:b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D04454"/>
    <w:pPr>
      <w:autoSpaceDE w:val="0"/>
      <w:autoSpaceDN w:val="0"/>
      <w:adjustRightInd w:val="0"/>
      <w:jc w:val="both"/>
    </w:pPr>
    <w:rPr>
      <w:rFonts w:ascii="Tahoma" w:eastAsia="Times New Roman" w:hAnsi="Tahoma" w:cs="Times New Roman"/>
      <w:b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04454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0445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044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7">
    <w:name w:val="p7"/>
    <w:basedOn w:val="Normale"/>
    <w:rsid w:val="00D04454"/>
    <w:pPr>
      <w:tabs>
        <w:tab w:val="left" w:pos="720"/>
      </w:tabs>
      <w:spacing w:line="260" w:lineRule="auto"/>
      <w:jc w:val="both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NormaleWeb">
    <w:name w:val="Normal (Web)"/>
    <w:basedOn w:val="Normale"/>
    <w:semiHidden/>
    <w:rsid w:val="000F4C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rsid w:val="000F4C4A"/>
    <w:rPr>
      <w:rFonts w:ascii="Verdana" w:hAnsi="Verdana" w:hint="default"/>
      <w:color w:val="050847"/>
      <w:sz w:val="24"/>
      <w:szCs w:val="24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1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129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bonini@comune.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9846-451B-429C-A958-E455CA34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Barni</dc:creator>
  <cp:keywords/>
  <dc:description/>
  <cp:lastModifiedBy>g.bonini</cp:lastModifiedBy>
  <cp:revision>294</cp:revision>
  <cp:lastPrinted>2018-06-26T07:22:00Z</cp:lastPrinted>
  <dcterms:created xsi:type="dcterms:W3CDTF">2016-07-20T15:23:00Z</dcterms:created>
  <dcterms:modified xsi:type="dcterms:W3CDTF">2018-06-28T11:23:00Z</dcterms:modified>
</cp:coreProperties>
</file>