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475F" w:rsidRPr="0054752E" w:rsidRDefault="00BF269B" w:rsidP="00D9475F">
      <w:pPr>
        <w:jc w:val="both"/>
      </w:pPr>
      <w:r w:rsidRPr="0054752E">
        <w:t xml:space="preserve">Vaglia, </w:t>
      </w:r>
      <w:r w:rsidR="00806612" w:rsidRPr="0054752E">
        <w:t>11 settembre</w:t>
      </w:r>
      <w:r w:rsidR="007B1820" w:rsidRPr="0054752E">
        <w:t xml:space="preserve"> 2019</w:t>
      </w:r>
    </w:p>
    <w:p w:rsidR="00BF269B" w:rsidRPr="0054752E" w:rsidRDefault="00BF269B" w:rsidP="00D9475F">
      <w:pPr>
        <w:jc w:val="both"/>
      </w:pPr>
      <w:r w:rsidRPr="0054752E">
        <w:tab/>
      </w:r>
      <w:r w:rsidRPr="0054752E">
        <w:tab/>
      </w:r>
      <w:r w:rsidRPr="0054752E">
        <w:tab/>
      </w:r>
      <w:r w:rsidRPr="0054752E">
        <w:tab/>
      </w:r>
      <w:r w:rsidRPr="0054752E">
        <w:tab/>
      </w:r>
      <w:r w:rsidRPr="0054752E">
        <w:tab/>
      </w:r>
      <w:r w:rsidRPr="0054752E">
        <w:tab/>
      </w:r>
      <w:r w:rsidRPr="0054752E">
        <w:tab/>
      </w:r>
      <w:r w:rsidRPr="0054752E">
        <w:tab/>
      </w:r>
    </w:p>
    <w:p w:rsidR="00BF269B" w:rsidRPr="0054752E" w:rsidRDefault="00BF269B" w:rsidP="00D9475F">
      <w:pPr>
        <w:jc w:val="both"/>
      </w:pPr>
      <w:r w:rsidRPr="0054752E">
        <w:tab/>
      </w:r>
      <w:r w:rsidRPr="0054752E">
        <w:tab/>
      </w:r>
      <w:r w:rsidRPr="0054752E">
        <w:tab/>
      </w:r>
      <w:r w:rsidRPr="0054752E">
        <w:tab/>
      </w:r>
      <w:r w:rsidRPr="0054752E">
        <w:tab/>
      </w:r>
      <w:r w:rsidRPr="0054752E">
        <w:tab/>
      </w:r>
      <w:r w:rsidRPr="0054752E">
        <w:tab/>
      </w:r>
      <w:r w:rsidRPr="0054752E">
        <w:tab/>
      </w:r>
      <w:r w:rsidRPr="0054752E">
        <w:tab/>
      </w:r>
      <w:r w:rsidRPr="0054752E">
        <w:tab/>
        <w:t xml:space="preserve">Ai genitori  degli alunni </w:t>
      </w:r>
    </w:p>
    <w:p w:rsidR="007B1820" w:rsidRPr="0054752E" w:rsidRDefault="00BF269B" w:rsidP="00D9475F">
      <w:pPr>
        <w:jc w:val="both"/>
      </w:pPr>
      <w:r w:rsidRPr="0054752E">
        <w:tab/>
      </w:r>
      <w:r w:rsidRPr="0054752E">
        <w:tab/>
      </w:r>
      <w:r w:rsidRPr="0054752E">
        <w:tab/>
      </w:r>
      <w:r w:rsidRPr="0054752E">
        <w:tab/>
      </w:r>
      <w:r w:rsidRPr="0054752E">
        <w:tab/>
      </w:r>
      <w:r w:rsidRPr="0054752E">
        <w:tab/>
      </w:r>
      <w:r w:rsidRPr="0054752E">
        <w:tab/>
      </w:r>
      <w:r w:rsidRPr="0054752E">
        <w:tab/>
      </w:r>
      <w:r w:rsidRPr="0054752E">
        <w:tab/>
      </w:r>
      <w:r w:rsidRPr="0054752E">
        <w:tab/>
        <w:t xml:space="preserve">delle scuole di </w:t>
      </w:r>
      <w:r w:rsidR="003D5226" w:rsidRPr="0054752E">
        <w:t>Caselline</w:t>
      </w:r>
      <w:r w:rsidR="001C2A98" w:rsidRPr="0054752E">
        <w:t>,</w:t>
      </w:r>
      <w:r w:rsidRPr="0054752E">
        <w:t xml:space="preserve"> </w:t>
      </w:r>
      <w:r w:rsidR="00BB3603" w:rsidRPr="0054752E">
        <w:tab/>
      </w:r>
      <w:r w:rsidR="00BB3603" w:rsidRPr="0054752E">
        <w:tab/>
      </w:r>
      <w:r w:rsidR="00BB3603" w:rsidRPr="0054752E">
        <w:tab/>
      </w:r>
      <w:r w:rsidR="00BB3603" w:rsidRPr="0054752E">
        <w:tab/>
      </w:r>
      <w:r w:rsidR="00BB3603" w:rsidRPr="0054752E">
        <w:tab/>
      </w:r>
      <w:r w:rsidR="00BB3603" w:rsidRPr="0054752E">
        <w:tab/>
      </w:r>
      <w:r w:rsidR="00BB3603" w:rsidRPr="0054752E">
        <w:tab/>
      </w:r>
      <w:r w:rsidR="00BB3603" w:rsidRPr="0054752E">
        <w:tab/>
      </w:r>
      <w:r w:rsidR="00BB3603" w:rsidRPr="0054752E">
        <w:tab/>
      </w:r>
      <w:r w:rsidR="00BB3603" w:rsidRPr="0054752E">
        <w:tab/>
      </w:r>
      <w:r w:rsidR="00595A09">
        <w:tab/>
      </w:r>
      <w:proofErr w:type="spellStart"/>
      <w:r w:rsidRPr="0054752E">
        <w:t>Pratolino</w:t>
      </w:r>
      <w:proofErr w:type="spellEnd"/>
      <w:r w:rsidR="001C2A98" w:rsidRPr="0054752E">
        <w:t xml:space="preserve"> e</w:t>
      </w:r>
      <w:r w:rsidR="003D5226" w:rsidRPr="0054752E">
        <w:t xml:space="preserve"> Vaglia</w:t>
      </w:r>
      <w:r w:rsidR="001C2A98" w:rsidRPr="0054752E">
        <w:t>.</w:t>
      </w:r>
    </w:p>
    <w:p w:rsidR="00BF269B" w:rsidRPr="0054752E" w:rsidRDefault="00BF269B" w:rsidP="00D9475F">
      <w:pPr>
        <w:jc w:val="both"/>
      </w:pPr>
    </w:p>
    <w:p w:rsidR="00BB3603" w:rsidRPr="0054752E" w:rsidRDefault="00BB3603" w:rsidP="003D5226">
      <w:pPr>
        <w:jc w:val="both"/>
      </w:pPr>
    </w:p>
    <w:p w:rsidR="007B1820" w:rsidRPr="0054752E" w:rsidRDefault="00806612" w:rsidP="00D9475F">
      <w:pPr>
        <w:jc w:val="both"/>
      </w:pPr>
      <w:r w:rsidRPr="0054752E">
        <w:t xml:space="preserve">Oggetto: </w:t>
      </w:r>
      <w:r w:rsidR="00B11CC1" w:rsidRPr="0054752E">
        <w:rPr>
          <w:b/>
        </w:rPr>
        <w:t>Avvio Servizi S</w:t>
      </w:r>
      <w:r w:rsidRPr="0054752E">
        <w:rPr>
          <w:b/>
        </w:rPr>
        <w:t>colastici A.S. 2019/2020</w:t>
      </w:r>
    </w:p>
    <w:p w:rsidR="00BF269B" w:rsidRPr="0054752E" w:rsidRDefault="00BF269B" w:rsidP="00D9475F">
      <w:pPr>
        <w:jc w:val="both"/>
      </w:pPr>
    </w:p>
    <w:p w:rsidR="00BF269B" w:rsidRPr="0054752E" w:rsidRDefault="00BF269B" w:rsidP="00D9475F">
      <w:pPr>
        <w:jc w:val="both"/>
      </w:pPr>
    </w:p>
    <w:p w:rsidR="00A27FEB" w:rsidRPr="0054752E" w:rsidRDefault="00E76B17" w:rsidP="00D9475F">
      <w:pPr>
        <w:jc w:val="both"/>
      </w:pPr>
      <w:r w:rsidRPr="0054752E">
        <w:t xml:space="preserve">Cari </w:t>
      </w:r>
      <w:r w:rsidR="00BF269B" w:rsidRPr="0054752E">
        <w:t>genitori, con la ripresa delle attività scolastiche</w:t>
      </w:r>
      <w:r w:rsidR="00BB3603" w:rsidRPr="0054752E">
        <w:t xml:space="preserve"> prevista per il giorno</w:t>
      </w:r>
      <w:r w:rsidR="003D5226" w:rsidRPr="0054752E">
        <w:t xml:space="preserve"> </w:t>
      </w:r>
      <w:r w:rsidR="003D5226" w:rsidRPr="0054752E">
        <w:rPr>
          <w:b/>
        </w:rPr>
        <w:t>lunedì</w:t>
      </w:r>
      <w:r w:rsidR="00C12078" w:rsidRPr="0054752E">
        <w:t xml:space="preserve"> </w:t>
      </w:r>
      <w:r w:rsidR="00A27FEB" w:rsidRPr="0054752E">
        <w:rPr>
          <w:b/>
        </w:rPr>
        <w:t>16.09.2019</w:t>
      </w:r>
      <w:r w:rsidR="00A27FEB" w:rsidRPr="0054752E">
        <w:t>,</w:t>
      </w:r>
      <w:r w:rsidRPr="0054752E">
        <w:t xml:space="preserve"> vi comunichiamo l'</w:t>
      </w:r>
      <w:r w:rsidR="00A27FEB" w:rsidRPr="0054752E">
        <w:t>avvio dei servizi scolastici</w:t>
      </w:r>
      <w:r w:rsidR="00BF269B" w:rsidRPr="0054752E">
        <w:t xml:space="preserve"> </w:t>
      </w:r>
      <w:r w:rsidR="00A27FEB" w:rsidRPr="0054752E">
        <w:t>di trasporto, serv</w:t>
      </w:r>
      <w:r w:rsidRPr="0054752E">
        <w:t xml:space="preserve">izio mensa, servizio </w:t>
      </w:r>
      <w:proofErr w:type="spellStart"/>
      <w:r w:rsidRPr="0054752E">
        <w:t>pre-</w:t>
      </w:r>
      <w:r w:rsidR="00A27FEB" w:rsidRPr="0054752E">
        <w:t>scuo</w:t>
      </w:r>
      <w:r w:rsidRPr="0054752E">
        <w:t>la</w:t>
      </w:r>
      <w:proofErr w:type="spellEnd"/>
      <w:r w:rsidRPr="0054752E">
        <w:t xml:space="preserve">, servizio post-scuola e </w:t>
      </w:r>
      <w:r w:rsidR="00C12078" w:rsidRPr="0054752E">
        <w:t>sorveglianza mensa</w:t>
      </w:r>
      <w:r w:rsidRPr="0054752E">
        <w:t xml:space="preserve"> come di seguito dettagliato</w:t>
      </w:r>
      <w:r w:rsidR="00C12078" w:rsidRPr="0054752E">
        <w:t>:</w:t>
      </w:r>
    </w:p>
    <w:p w:rsidR="00A27FEB" w:rsidRPr="0054752E" w:rsidRDefault="00A27FEB" w:rsidP="00D9475F">
      <w:pPr>
        <w:jc w:val="both"/>
      </w:pPr>
    </w:p>
    <w:p w:rsidR="0054752E" w:rsidRPr="0054752E" w:rsidRDefault="0054752E" w:rsidP="00D9475F">
      <w:pPr>
        <w:jc w:val="both"/>
        <w:rPr>
          <w:b/>
          <w:u w:val="single"/>
        </w:rPr>
      </w:pPr>
    </w:p>
    <w:p w:rsidR="00A27FEB" w:rsidRPr="0054752E" w:rsidRDefault="00A27FEB" w:rsidP="00D9475F">
      <w:pPr>
        <w:jc w:val="both"/>
        <w:rPr>
          <w:b/>
          <w:u w:val="single"/>
        </w:rPr>
      </w:pPr>
      <w:r w:rsidRPr="0054752E">
        <w:rPr>
          <w:b/>
          <w:u w:val="single"/>
        </w:rPr>
        <w:t>Trasporto Scolastico</w:t>
      </w:r>
    </w:p>
    <w:p w:rsidR="00BB3603" w:rsidRPr="0054752E" w:rsidRDefault="00BB3603" w:rsidP="00D9475F">
      <w:pPr>
        <w:jc w:val="both"/>
        <w:rPr>
          <w:b/>
        </w:rPr>
      </w:pPr>
    </w:p>
    <w:p w:rsidR="0054752E" w:rsidRPr="0054752E" w:rsidRDefault="00A27FEB" w:rsidP="00D9475F">
      <w:pPr>
        <w:jc w:val="both"/>
      </w:pPr>
      <w:r w:rsidRPr="0054752E">
        <w:t>Il servizio di trasporto scolastico prenderà regolarmente avvio il primo giorno di scuola (</w:t>
      </w:r>
      <w:r w:rsidRPr="0054752E">
        <w:rPr>
          <w:b/>
        </w:rPr>
        <w:t>16.09.2019</w:t>
      </w:r>
      <w:r w:rsidRPr="0054752E">
        <w:t>)</w:t>
      </w:r>
      <w:r w:rsidRPr="0054752E">
        <w:rPr>
          <w:b/>
        </w:rPr>
        <w:t>,</w:t>
      </w:r>
      <w:r w:rsidRPr="0054752E">
        <w:t xml:space="preserve"> potete prendere visione dell'orario sul sito Internet del Comune di Vagli</w:t>
      </w:r>
      <w:r w:rsidR="00BB3603" w:rsidRPr="0054752E">
        <w:t>a</w:t>
      </w:r>
      <w:r w:rsidRPr="0054752E">
        <w:t>, ponendo attenzione al fatto che la prima settimana di settembre tale orario sarà diverso rispetto a quello</w:t>
      </w:r>
      <w:r w:rsidR="00BB3603" w:rsidRPr="0054752E">
        <w:t xml:space="preserve"> definitivo</w:t>
      </w:r>
      <w:r w:rsidR="00B11CC1" w:rsidRPr="0054752E">
        <w:t>, che sarà</w:t>
      </w:r>
      <w:r w:rsidRPr="0054752E">
        <w:t xml:space="preserve"> </w:t>
      </w:r>
      <w:r w:rsidR="00BB3603" w:rsidRPr="0054752E">
        <w:t xml:space="preserve">vigente dal </w:t>
      </w:r>
      <w:r w:rsidR="00BB3603" w:rsidRPr="0054752E">
        <w:rPr>
          <w:b/>
        </w:rPr>
        <w:t>23.09.19</w:t>
      </w:r>
      <w:r w:rsidR="0054752E" w:rsidRPr="0054752E">
        <w:t>.</w:t>
      </w:r>
    </w:p>
    <w:p w:rsidR="0054752E" w:rsidRPr="0054752E" w:rsidRDefault="0054752E" w:rsidP="00D9475F">
      <w:pPr>
        <w:jc w:val="both"/>
      </w:pPr>
    </w:p>
    <w:p w:rsidR="0054752E" w:rsidRPr="0054752E" w:rsidRDefault="0054752E" w:rsidP="00D9475F">
      <w:pPr>
        <w:jc w:val="both"/>
        <w:rPr>
          <w:b/>
        </w:rPr>
      </w:pPr>
      <w:r w:rsidRPr="0054752E">
        <w:rPr>
          <w:b/>
        </w:rPr>
        <w:t>NOTA BENE: PER LA PRIMA SETTIMANA dal 16.09 al 20.09</w:t>
      </w:r>
    </w:p>
    <w:p w:rsidR="0054752E" w:rsidRPr="0054752E" w:rsidRDefault="0054752E" w:rsidP="00D9475F">
      <w:pPr>
        <w:jc w:val="both"/>
      </w:pPr>
    </w:p>
    <w:p w:rsidR="0054752E" w:rsidRPr="0054752E" w:rsidRDefault="0054752E" w:rsidP="00D9475F">
      <w:pPr>
        <w:jc w:val="both"/>
      </w:pPr>
      <w:r w:rsidRPr="0054752E">
        <w:t xml:space="preserve">1) quando l'orario di uscita è previsto per le 12:15 a Vaglia e per le 12:30 a </w:t>
      </w:r>
      <w:proofErr w:type="spellStart"/>
      <w:r w:rsidRPr="0054752E">
        <w:t>Pratolino</w:t>
      </w:r>
      <w:proofErr w:type="spellEnd"/>
      <w:r w:rsidRPr="0054752E">
        <w:t>, l'orario è  come quello dei giorni corti nel definitivo</w:t>
      </w:r>
    </w:p>
    <w:p w:rsidR="0054752E" w:rsidRPr="0054752E" w:rsidRDefault="0054752E" w:rsidP="00D9475F">
      <w:pPr>
        <w:jc w:val="both"/>
      </w:pPr>
      <w:r w:rsidRPr="0054752E">
        <w:t xml:space="preserve"> </w:t>
      </w:r>
    </w:p>
    <w:p w:rsidR="0054752E" w:rsidRPr="0054752E" w:rsidRDefault="0054752E" w:rsidP="00D9475F">
      <w:pPr>
        <w:jc w:val="both"/>
      </w:pPr>
      <w:r w:rsidRPr="0054752E">
        <w:t>1) quando escono alle 14:</w:t>
      </w:r>
      <w:r w:rsidR="009A03D8">
        <w:t xml:space="preserve">15 </w:t>
      </w:r>
      <w:r w:rsidRPr="0054752E">
        <w:t xml:space="preserve">a Vaglia e alle 14:30 a </w:t>
      </w:r>
      <w:proofErr w:type="spellStart"/>
      <w:r w:rsidRPr="0054752E">
        <w:t>Pratolino</w:t>
      </w:r>
      <w:proofErr w:type="spellEnd"/>
      <w:r w:rsidRPr="0054752E">
        <w:t xml:space="preserve"> </w:t>
      </w:r>
      <w:r w:rsidRPr="0054752E">
        <w:rPr>
          <w:b/>
        </w:rPr>
        <w:t>vanno aggiunte due ore all'orario</w:t>
      </w:r>
      <w:r w:rsidRPr="0054752E">
        <w:t xml:space="preserve"> dei giorni corti del definitivo.</w:t>
      </w:r>
    </w:p>
    <w:p w:rsidR="0054752E" w:rsidRPr="0054752E" w:rsidRDefault="0054752E" w:rsidP="00D9475F">
      <w:pPr>
        <w:jc w:val="both"/>
      </w:pPr>
    </w:p>
    <w:p w:rsidR="00BB3603" w:rsidRPr="0054752E" w:rsidRDefault="00BB3603" w:rsidP="00D9475F">
      <w:pPr>
        <w:jc w:val="both"/>
      </w:pPr>
    </w:p>
    <w:p w:rsidR="00BF269B" w:rsidRPr="0054752E" w:rsidRDefault="00BB3603" w:rsidP="00D9475F">
      <w:pPr>
        <w:jc w:val="both"/>
        <w:rPr>
          <w:b/>
          <w:u w:val="single"/>
        </w:rPr>
      </w:pPr>
      <w:r w:rsidRPr="0054752E">
        <w:rPr>
          <w:b/>
          <w:u w:val="single"/>
        </w:rPr>
        <w:t>Servizio Mensa</w:t>
      </w:r>
      <w:r w:rsidR="00A27FEB" w:rsidRPr="0054752E">
        <w:rPr>
          <w:b/>
          <w:u w:val="single"/>
        </w:rPr>
        <w:t xml:space="preserve"> </w:t>
      </w:r>
    </w:p>
    <w:p w:rsidR="00806612" w:rsidRPr="0054752E" w:rsidRDefault="00806612" w:rsidP="00D9475F">
      <w:pPr>
        <w:jc w:val="both"/>
      </w:pPr>
    </w:p>
    <w:p w:rsidR="0054752E" w:rsidRPr="0054752E" w:rsidRDefault="00BB3603" w:rsidP="00D9475F">
      <w:pPr>
        <w:jc w:val="both"/>
      </w:pPr>
      <w:r w:rsidRPr="0054752E">
        <w:t>Il servizio mensa prenderà inizio</w:t>
      </w:r>
      <w:r w:rsidR="0054752E" w:rsidRPr="0054752E">
        <w:t xml:space="preserve"> </w:t>
      </w:r>
      <w:r w:rsidR="0054752E" w:rsidRPr="0054752E">
        <w:rPr>
          <w:b/>
        </w:rPr>
        <w:t>martedì 17.09.2019</w:t>
      </w:r>
      <w:r w:rsidR="00A47B9E">
        <w:t xml:space="preserve"> per gli alunni della scuola dell’ </w:t>
      </w:r>
      <w:r w:rsidR="0054752E" w:rsidRPr="0054752E">
        <w:t>infanzia</w:t>
      </w:r>
      <w:r w:rsidR="00A47B9E">
        <w:t xml:space="preserve"> di Caselline </w:t>
      </w:r>
      <w:r w:rsidR="0054752E" w:rsidRPr="0054752E">
        <w:t xml:space="preserve"> e </w:t>
      </w:r>
      <w:r w:rsidRPr="0054752E">
        <w:rPr>
          <w:b/>
        </w:rPr>
        <w:t>mercoledì 18.09.2019</w:t>
      </w:r>
      <w:r w:rsidR="001C2A98" w:rsidRPr="0054752E">
        <w:t xml:space="preserve"> per</w:t>
      </w:r>
      <w:r w:rsidR="00C12078" w:rsidRPr="0054752E">
        <w:t xml:space="preserve"> gli alunni </w:t>
      </w:r>
      <w:r w:rsidR="0054752E" w:rsidRPr="0054752E">
        <w:t>della primaria</w:t>
      </w:r>
      <w:r w:rsidR="00A47B9E">
        <w:t xml:space="preserve"> di Vaglia e </w:t>
      </w:r>
      <w:proofErr w:type="spellStart"/>
      <w:r w:rsidR="00A47B9E">
        <w:t>Pratolino</w:t>
      </w:r>
      <w:proofErr w:type="spellEnd"/>
      <w:r w:rsidR="003339D7" w:rsidRPr="0054752E">
        <w:t>.</w:t>
      </w:r>
    </w:p>
    <w:p w:rsidR="0054752E" w:rsidRPr="0054752E" w:rsidRDefault="0054752E" w:rsidP="00D9475F">
      <w:pPr>
        <w:jc w:val="both"/>
      </w:pPr>
    </w:p>
    <w:p w:rsidR="00BB3603" w:rsidRPr="0054752E" w:rsidRDefault="00BB3603" w:rsidP="00D9475F">
      <w:pPr>
        <w:jc w:val="both"/>
        <w:rPr>
          <w:b/>
          <w:u w:val="single"/>
        </w:rPr>
      </w:pPr>
      <w:r w:rsidRPr="0054752E">
        <w:rPr>
          <w:b/>
          <w:u w:val="single"/>
        </w:rPr>
        <w:t>Servizio Post-Scuola e Sorveglianza Mensa</w:t>
      </w:r>
    </w:p>
    <w:p w:rsidR="00BB3603" w:rsidRPr="0054752E" w:rsidRDefault="00BB3603" w:rsidP="00D9475F">
      <w:pPr>
        <w:jc w:val="both"/>
        <w:rPr>
          <w:b/>
        </w:rPr>
      </w:pPr>
    </w:p>
    <w:p w:rsidR="00BB3603" w:rsidRPr="0054752E" w:rsidRDefault="00BB3603" w:rsidP="00D9475F">
      <w:pPr>
        <w:jc w:val="both"/>
      </w:pPr>
      <w:r w:rsidRPr="0054752E">
        <w:t xml:space="preserve">Il servizio di post-scuola </w:t>
      </w:r>
      <w:r w:rsidR="00A47B9E">
        <w:t xml:space="preserve">e sorveglianza mensa </w:t>
      </w:r>
      <w:r w:rsidRPr="0054752E">
        <w:t>avrà inizio il gi</w:t>
      </w:r>
      <w:r w:rsidR="00C12078" w:rsidRPr="0054752E">
        <w:t xml:space="preserve">orno </w:t>
      </w:r>
      <w:r w:rsidR="00C12078" w:rsidRPr="0054752E">
        <w:rPr>
          <w:b/>
        </w:rPr>
        <w:t>giovedì</w:t>
      </w:r>
      <w:r w:rsidRPr="0054752E">
        <w:t xml:space="preserve"> </w:t>
      </w:r>
      <w:r w:rsidRPr="0054752E">
        <w:rPr>
          <w:b/>
        </w:rPr>
        <w:t>19.09.2019</w:t>
      </w:r>
      <w:r w:rsidR="001C2A98" w:rsidRPr="0054752E">
        <w:rPr>
          <w:b/>
        </w:rPr>
        <w:t xml:space="preserve"> </w:t>
      </w:r>
      <w:r w:rsidR="001C2A98" w:rsidRPr="0054752E">
        <w:t xml:space="preserve">per le classi quinte, il giorno </w:t>
      </w:r>
      <w:r w:rsidR="00C12078" w:rsidRPr="0054752E">
        <w:rPr>
          <w:b/>
        </w:rPr>
        <w:t>venerdì</w:t>
      </w:r>
      <w:r w:rsidR="00C12078" w:rsidRPr="0054752E">
        <w:t xml:space="preserve"> </w:t>
      </w:r>
      <w:r w:rsidR="001C2A98" w:rsidRPr="0054752E">
        <w:rPr>
          <w:b/>
        </w:rPr>
        <w:t>20.09.2019</w:t>
      </w:r>
      <w:r w:rsidR="001C2A98" w:rsidRPr="0054752E">
        <w:t xml:space="preserve"> per le </w:t>
      </w:r>
      <w:r w:rsidR="00C140F4">
        <w:t>altre</w:t>
      </w:r>
      <w:r w:rsidR="003339D7" w:rsidRPr="0054752E">
        <w:t xml:space="preserve"> classi della scuola primaria.</w:t>
      </w:r>
    </w:p>
    <w:p w:rsidR="0054752E" w:rsidRPr="0054752E" w:rsidRDefault="0054752E" w:rsidP="00D9475F">
      <w:pPr>
        <w:jc w:val="both"/>
      </w:pPr>
    </w:p>
    <w:p w:rsidR="00BB3603" w:rsidRPr="0054752E" w:rsidRDefault="00BB3603" w:rsidP="00D9475F">
      <w:pPr>
        <w:jc w:val="both"/>
        <w:rPr>
          <w:b/>
          <w:u w:val="single"/>
        </w:rPr>
      </w:pPr>
      <w:r w:rsidRPr="0054752E">
        <w:rPr>
          <w:b/>
          <w:u w:val="single"/>
        </w:rPr>
        <w:t xml:space="preserve">Servizio </w:t>
      </w:r>
      <w:proofErr w:type="spellStart"/>
      <w:r w:rsidRPr="0054752E">
        <w:rPr>
          <w:b/>
          <w:u w:val="single"/>
        </w:rPr>
        <w:t>Pre-Scuola</w:t>
      </w:r>
      <w:proofErr w:type="spellEnd"/>
    </w:p>
    <w:p w:rsidR="00BB3603" w:rsidRPr="0054752E" w:rsidRDefault="00BB3603" w:rsidP="00D9475F">
      <w:pPr>
        <w:jc w:val="both"/>
        <w:rPr>
          <w:b/>
        </w:rPr>
      </w:pPr>
    </w:p>
    <w:p w:rsidR="00BB3603" w:rsidRPr="0054752E" w:rsidRDefault="00BB3603" w:rsidP="00D9475F">
      <w:pPr>
        <w:jc w:val="both"/>
      </w:pPr>
      <w:r w:rsidRPr="0054752E">
        <w:t xml:space="preserve">Il servizio di  </w:t>
      </w:r>
      <w:proofErr w:type="spellStart"/>
      <w:r w:rsidRPr="0054752E">
        <w:t>pre-scuola</w:t>
      </w:r>
      <w:proofErr w:type="spellEnd"/>
      <w:r w:rsidRPr="0054752E">
        <w:t xml:space="preserve"> </w:t>
      </w:r>
      <w:r w:rsidR="00C12078" w:rsidRPr="0054752E">
        <w:t>inizia il giorno</w:t>
      </w:r>
      <w:r w:rsidR="003D5226" w:rsidRPr="0054752E">
        <w:t xml:space="preserve"> </w:t>
      </w:r>
      <w:r w:rsidR="003D5226" w:rsidRPr="0054752E">
        <w:rPr>
          <w:b/>
        </w:rPr>
        <w:t>lunedì</w:t>
      </w:r>
      <w:r w:rsidR="00C12078" w:rsidRPr="0054752E">
        <w:rPr>
          <w:b/>
        </w:rPr>
        <w:t xml:space="preserve"> 16.09.2019</w:t>
      </w:r>
      <w:r w:rsidR="00C12078" w:rsidRPr="0054752E">
        <w:t>.</w:t>
      </w:r>
    </w:p>
    <w:p w:rsidR="0054752E" w:rsidRPr="0054752E" w:rsidRDefault="0054752E" w:rsidP="00D9475F">
      <w:pPr>
        <w:jc w:val="both"/>
      </w:pPr>
    </w:p>
    <w:p w:rsidR="00806612" w:rsidRPr="0054752E" w:rsidRDefault="003D5226" w:rsidP="00D9475F">
      <w:pPr>
        <w:jc w:val="both"/>
      </w:pPr>
      <w:r w:rsidRPr="0054752E">
        <w:t xml:space="preserve">Per ogni altra informazione potete contattare l'Ufficio Scuola ai recapiti 055/5002438-055/5002454. </w:t>
      </w:r>
    </w:p>
    <w:p w:rsidR="00806612" w:rsidRPr="0054752E" w:rsidRDefault="00806612" w:rsidP="00D9475F">
      <w:pPr>
        <w:jc w:val="both"/>
      </w:pPr>
    </w:p>
    <w:p w:rsidR="007B1820" w:rsidRPr="0054752E" w:rsidRDefault="007B1820" w:rsidP="00D9475F">
      <w:pPr>
        <w:jc w:val="both"/>
        <w:rPr>
          <w:b/>
          <w:u w:val="single"/>
        </w:rPr>
      </w:pPr>
    </w:p>
    <w:p w:rsidR="007B1820" w:rsidRPr="0054752E" w:rsidRDefault="007B1820" w:rsidP="00D9475F">
      <w:pPr>
        <w:jc w:val="both"/>
      </w:pPr>
    </w:p>
    <w:p w:rsidR="00D9475F" w:rsidRPr="0054752E" w:rsidRDefault="00D9475F" w:rsidP="003D5226">
      <w:pPr>
        <w:jc w:val="both"/>
      </w:pPr>
      <w:r w:rsidRPr="0054752E">
        <w:t>Cordiali saluti.</w:t>
      </w:r>
    </w:p>
    <w:p w:rsidR="0054752E" w:rsidRPr="0054752E" w:rsidRDefault="00246F31" w:rsidP="003D5226">
      <w:pPr>
        <w:ind w:left="5812"/>
        <w:jc w:val="both"/>
      </w:pPr>
      <w:r w:rsidRPr="0054752E">
        <w:t xml:space="preserve"> </w:t>
      </w:r>
      <w:r w:rsidR="00D9475F" w:rsidRPr="0054752E">
        <w:t xml:space="preserve">          </w:t>
      </w:r>
      <w:r w:rsidR="003D5226" w:rsidRPr="0054752E">
        <w:tab/>
      </w:r>
    </w:p>
    <w:p w:rsidR="0054752E" w:rsidRPr="0054752E" w:rsidRDefault="0054752E" w:rsidP="003D5226">
      <w:pPr>
        <w:ind w:left="5812"/>
        <w:jc w:val="both"/>
      </w:pPr>
    </w:p>
    <w:p w:rsidR="00D9475F" w:rsidRPr="003D5226" w:rsidRDefault="0054752E" w:rsidP="003D5226">
      <w:pPr>
        <w:ind w:left="5812"/>
        <w:jc w:val="both"/>
        <w:rPr>
          <w:sz w:val="22"/>
          <w:szCs w:val="22"/>
        </w:rPr>
      </w:pPr>
      <w:r w:rsidRPr="0054752E">
        <w:tab/>
      </w:r>
      <w:r w:rsidRPr="0054752E">
        <w:tab/>
      </w:r>
      <w:r w:rsidR="00595A09">
        <w:t xml:space="preserve">                    </w:t>
      </w:r>
      <w:r w:rsidRPr="0054752E">
        <w:t>Ufficio Scuola</w:t>
      </w:r>
      <w:r w:rsidR="00D9475F" w:rsidRPr="003D5226">
        <w:rPr>
          <w:sz w:val="22"/>
          <w:szCs w:val="22"/>
        </w:rPr>
        <w:t xml:space="preserve"> </w:t>
      </w:r>
    </w:p>
    <w:p w:rsidR="00D9475F" w:rsidRPr="00A27FEB" w:rsidRDefault="00D9475F" w:rsidP="00D9475F">
      <w:pPr>
        <w:jc w:val="both"/>
        <w:rPr>
          <w:sz w:val="24"/>
          <w:szCs w:val="24"/>
        </w:rPr>
      </w:pPr>
    </w:p>
    <w:sectPr w:rsidR="00D9475F" w:rsidRPr="00A27FEB" w:rsidSect="00EE7325">
      <w:headerReference w:type="default" r:id="rId8"/>
      <w:footerReference w:type="default" r:id="rId9"/>
      <w:footnotePr>
        <w:pos w:val="beneathText"/>
      </w:footnotePr>
      <w:pgSz w:w="11905" w:h="16837" w:code="9"/>
      <w:pgMar w:top="2997" w:right="1077" w:bottom="1440" w:left="1077" w:header="72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870" w:rsidRDefault="008F1870">
      <w:r>
        <w:separator/>
      </w:r>
    </w:p>
  </w:endnote>
  <w:endnote w:type="continuationSeparator" w:id="0">
    <w:p w:rsidR="008F1870" w:rsidRDefault="008F1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ans Serif 10cpi">
    <w:altName w:val="Arial"/>
    <w:charset w:val="00"/>
    <w:family w:val="modern"/>
    <w:pitch w:val="default"/>
    <w:sig w:usb0="00000000" w:usb1="00000000" w:usb2="00000000" w:usb3="00000000" w:csb0="00000000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733" w:rsidRDefault="00727733" w:rsidP="00B5382F">
    <w:pPr>
      <w:pStyle w:val="Pidipagina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50036 VAGLIA – Piazza </w:t>
    </w:r>
    <w:proofErr w:type="spellStart"/>
    <w:r>
      <w:rPr>
        <w:rFonts w:ascii="Calibri" w:hAnsi="Calibri"/>
        <w:sz w:val="16"/>
        <w:szCs w:val="16"/>
      </w:rPr>
      <w:t>Corsini</w:t>
    </w:r>
    <w:proofErr w:type="spellEnd"/>
    <w:r>
      <w:rPr>
        <w:rFonts w:ascii="Calibri" w:hAnsi="Calibri"/>
        <w:sz w:val="16"/>
        <w:szCs w:val="16"/>
      </w:rPr>
      <w:t xml:space="preserve"> 3 –Tel. 055 500241 – Fax 055 407545 – </w:t>
    </w:r>
    <w:proofErr w:type="spellStart"/>
    <w:r>
      <w:rPr>
        <w:rFonts w:ascii="Calibri" w:hAnsi="Calibri"/>
        <w:sz w:val="16"/>
        <w:szCs w:val="16"/>
      </w:rPr>
      <w:t>P.IVA</w:t>
    </w:r>
    <w:proofErr w:type="spellEnd"/>
    <w:r>
      <w:rPr>
        <w:rFonts w:ascii="Calibri" w:hAnsi="Calibri"/>
        <w:sz w:val="16"/>
        <w:szCs w:val="16"/>
      </w:rPr>
      <w:t xml:space="preserve"> 00864490487</w:t>
    </w:r>
  </w:p>
  <w:p w:rsidR="00727733" w:rsidRDefault="00BE48F0" w:rsidP="00B5382F">
    <w:pPr>
      <w:pStyle w:val="Pidipagina"/>
      <w:jc w:val="center"/>
      <w:rPr>
        <w:rFonts w:ascii="Calibri" w:hAnsi="Calibri"/>
        <w:sz w:val="16"/>
        <w:szCs w:val="16"/>
      </w:rPr>
    </w:pPr>
    <w:hyperlink r:id="rId1" w:history="1">
      <w:r w:rsidR="00727733">
        <w:rPr>
          <w:rStyle w:val="Collegamentoipertestuale"/>
          <w:rFonts w:ascii="Calibri" w:hAnsi="Calibri"/>
        </w:rPr>
        <w:t>www.comune.vaglia.fi.it</w:t>
      </w:r>
    </w:hyperlink>
  </w:p>
  <w:p w:rsidR="00727733" w:rsidRDefault="00727733" w:rsidP="00B5382F">
    <w:pPr>
      <w:pStyle w:val="Pidipagina"/>
      <w:jc w:val="center"/>
      <w:rPr>
        <w:rFonts w:ascii="Calibri" w:hAnsi="Calibri"/>
        <w:sz w:val="16"/>
        <w:szCs w:val="16"/>
      </w:rPr>
    </w:pPr>
  </w:p>
  <w:p w:rsidR="00727733" w:rsidRPr="00E331A7" w:rsidRDefault="00BE48F0" w:rsidP="00CD57E8">
    <w:pPr>
      <w:pStyle w:val="Pidipagina"/>
      <w:tabs>
        <w:tab w:val="clear" w:pos="9638"/>
      </w:tabs>
      <w:rPr>
        <w:rFonts w:ascii="Calibri" w:hAnsi="Calibri"/>
        <w:color w:val="A6A6A6"/>
        <w:sz w:val="16"/>
        <w:szCs w:val="16"/>
      </w:rPr>
    </w:pPr>
    <w:fldSimple w:instr=" FILENAME  \p  \* MERGEFORMAT ">
      <w:r w:rsidR="009A03D8" w:rsidRPr="009A03D8">
        <w:rPr>
          <w:rFonts w:ascii="Calibri" w:hAnsi="Calibri"/>
          <w:noProof/>
          <w:color w:val="A6A6A6"/>
          <w:sz w:val="16"/>
          <w:szCs w:val="16"/>
        </w:rPr>
        <w:t>C:\Users\f.nannucci\Desktop\Avvio servizi scolastici A.S. 2019-2020.docx</w:t>
      </w:r>
    </w:fldSimple>
  </w:p>
  <w:p w:rsidR="00727733" w:rsidRDefault="0072773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870" w:rsidRDefault="008F1870">
      <w:r>
        <w:separator/>
      </w:r>
    </w:p>
  </w:footnote>
  <w:footnote w:type="continuationSeparator" w:id="0">
    <w:p w:rsidR="008F1870" w:rsidRDefault="008F1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733" w:rsidRDefault="00727733" w:rsidP="00E71B11"/>
  <w:tbl>
    <w:tblPr>
      <w:tblW w:w="0" w:type="auto"/>
      <w:tblLook w:val="04A0"/>
    </w:tblPr>
    <w:tblGrid>
      <w:gridCol w:w="1342"/>
      <w:gridCol w:w="2594"/>
      <w:gridCol w:w="5811"/>
    </w:tblGrid>
    <w:tr w:rsidR="00727733" w:rsidRPr="00222CB5" w:rsidTr="00EE7325">
      <w:trPr>
        <w:trHeight w:val="1731"/>
      </w:trPr>
      <w:tc>
        <w:tcPr>
          <w:tcW w:w="1342" w:type="dxa"/>
        </w:tcPr>
        <w:p w:rsidR="00727733" w:rsidRPr="00222CB5" w:rsidRDefault="00806612" w:rsidP="00301062">
          <w:pPr>
            <w:pStyle w:val="Intestazione"/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38735</wp:posOffset>
                </wp:positionV>
                <wp:extent cx="666115" cy="1018540"/>
                <wp:effectExtent l="19050" t="0" r="635" b="0"/>
                <wp:wrapTopAndBottom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115" cy="1018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94" w:type="dxa"/>
        </w:tcPr>
        <w:p w:rsidR="00727733" w:rsidRPr="00222CB5" w:rsidRDefault="00727733" w:rsidP="00222CB5">
          <w:pPr>
            <w:pStyle w:val="Titolo1"/>
            <w:numPr>
              <w:ilvl w:val="0"/>
              <w:numId w:val="0"/>
            </w:numPr>
            <w:ind w:left="34" w:right="34"/>
            <w:rPr>
              <w:rFonts w:ascii="Calibri" w:hAnsi="Calibri"/>
              <w:sz w:val="28"/>
              <w:szCs w:val="28"/>
            </w:rPr>
          </w:pPr>
        </w:p>
        <w:p w:rsidR="00727733" w:rsidRPr="00222CB5" w:rsidRDefault="00727733" w:rsidP="00222CB5">
          <w:pPr>
            <w:pStyle w:val="Titolo1"/>
            <w:numPr>
              <w:ilvl w:val="0"/>
              <w:numId w:val="0"/>
            </w:numPr>
            <w:ind w:left="34" w:right="34"/>
            <w:rPr>
              <w:rFonts w:ascii="Calibri" w:hAnsi="Calibri"/>
              <w:sz w:val="28"/>
              <w:szCs w:val="28"/>
            </w:rPr>
          </w:pPr>
          <w:r w:rsidRPr="00222CB5">
            <w:rPr>
              <w:rFonts w:ascii="Calibri" w:hAnsi="Calibri"/>
              <w:sz w:val="28"/>
              <w:szCs w:val="28"/>
            </w:rPr>
            <w:t>Comune di Vaglia</w:t>
          </w:r>
        </w:p>
        <w:p w:rsidR="00727733" w:rsidRPr="001A0DE9" w:rsidRDefault="00727733" w:rsidP="00222CB5">
          <w:pPr>
            <w:ind w:left="34" w:right="34"/>
            <w:jc w:val="center"/>
            <w:rPr>
              <w:rFonts w:ascii="Calibri" w:hAnsi="Calibri"/>
              <w:sz w:val="18"/>
              <w:szCs w:val="18"/>
            </w:rPr>
          </w:pPr>
          <w:r w:rsidRPr="001A0DE9">
            <w:rPr>
              <w:rFonts w:ascii="Calibri" w:hAnsi="Calibri"/>
              <w:sz w:val="18"/>
              <w:szCs w:val="18"/>
            </w:rPr>
            <w:t>Città Metropolitana di Firen</w:t>
          </w:r>
          <w:r>
            <w:rPr>
              <w:rFonts w:ascii="Calibri" w:hAnsi="Calibri"/>
              <w:sz w:val="18"/>
              <w:szCs w:val="18"/>
            </w:rPr>
            <w:t>ze</w:t>
          </w:r>
        </w:p>
      </w:tc>
      <w:tc>
        <w:tcPr>
          <w:tcW w:w="5811" w:type="dxa"/>
        </w:tcPr>
        <w:p w:rsidR="00C347B8" w:rsidRDefault="00C347B8" w:rsidP="00EE7325">
          <w:pPr>
            <w:pStyle w:val="Intestazione"/>
            <w:tabs>
              <w:tab w:val="clear" w:pos="4819"/>
            </w:tabs>
            <w:jc w:val="right"/>
            <w:rPr>
              <w:rFonts w:ascii="Calibri" w:hAnsi="Calibri"/>
              <w:b/>
              <w:sz w:val="28"/>
              <w:szCs w:val="28"/>
            </w:rPr>
          </w:pPr>
        </w:p>
        <w:p w:rsidR="00727733" w:rsidRDefault="00727733" w:rsidP="00EE7325">
          <w:pPr>
            <w:pStyle w:val="Intestazione"/>
            <w:tabs>
              <w:tab w:val="clear" w:pos="4819"/>
            </w:tabs>
            <w:jc w:val="right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 xml:space="preserve">SETTORE </w:t>
          </w:r>
          <w:proofErr w:type="spellStart"/>
          <w:r>
            <w:rPr>
              <w:rFonts w:ascii="Calibri" w:hAnsi="Calibri"/>
              <w:b/>
              <w:sz w:val="22"/>
              <w:szCs w:val="22"/>
            </w:rPr>
            <w:t>VI</w:t>
          </w:r>
          <w:proofErr w:type="spellEnd"/>
        </w:p>
        <w:p w:rsidR="00727733" w:rsidRDefault="00727733" w:rsidP="00EE7325">
          <w:pPr>
            <w:pStyle w:val="Intestazione"/>
            <w:tabs>
              <w:tab w:val="clear" w:pos="4819"/>
            </w:tabs>
            <w:jc w:val="right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SERVIZI ALLA PERSONA</w:t>
          </w:r>
        </w:p>
        <w:p w:rsidR="00727733" w:rsidRDefault="00727733" w:rsidP="00F63FA1">
          <w:pPr>
            <w:pStyle w:val="Intestazione"/>
            <w:jc w:val="right"/>
            <w:rPr>
              <w:rFonts w:ascii="Calibri" w:hAnsi="Calibri"/>
              <w:b/>
            </w:rPr>
          </w:pPr>
        </w:p>
        <w:p w:rsidR="00727733" w:rsidRPr="00222CB5" w:rsidRDefault="00727733" w:rsidP="005A0C05">
          <w:pPr>
            <w:pStyle w:val="Intestazione"/>
            <w:jc w:val="right"/>
            <w:rPr>
              <w:rFonts w:ascii="Calibri" w:hAnsi="Calibri"/>
            </w:rPr>
          </w:pPr>
        </w:p>
      </w:tc>
    </w:tr>
  </w:tbl>
  <w:p w:rsidR="00727733" w:rsidRPr="0085681D" w:rsidRDefault="00727733" w:rsidP="00301062">
    <w:pPr>
      <w:pStyle w:val="Intestazione"/>
      <w:rPr>
        <w:rFonts w:ascii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>
    <w:nsid w:val="13E145F9"/>
    <w:multiLevelType w:val="hybridMultilevel"/>
    <w:tmpl w:val="58E2420C"/>
    <w:lvl w:ilvl="0" w:tplc="53A09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6333F"/>
    <w:multiLevelType w:val="hybridMultilevel"/>
    <w:tmpl w:val="87F433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D73BA"/>
    <w:multiLevelType w:val="hybridMultilevel"/>
    <w:tmpl w:val="0EEE321A"/>
    <w:lvl w:ilvl="0" w:tplc="4F8E86C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4776B"/>
    <w:multiLevelType w:val="hybridMultilevel"/>
    <w:tmpl w:val="38A44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C4E13"/>
    <w:multiLevelType w:val="hybridMultilevel"/>
    <w:tmpl w:val="D7300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145F8"/>
    <w:multiLevelType w:val="hybridMultilevel"/>
    <w:tmpl w:val="D8584C94"/>
    <w:lvl w:ilvl="0" w:tplc="B92697C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847A2A"/>
    <w:multiLevelType w:val="singleLevel"/>
    <w:tmpl w:val="F4C23AB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B1273"/>
    <w:rsid w:val="000117DF"/>
    <w:rsid w:val="00022067"/>
    <w:rsid w:val="000402C7"/>
    <w:rsid w:val="00056DA6"/>
    <w:rsid w:val="000828E0"/>
    <w:rsid w:val="00095EA7"/>
    <w:rsid w:val="000A2C6A"/>
    <w:rsid w:val="000A4CA3"/>
    <w:rsid w:val="0010385E"/>
    <w:rsid w:val="001232EB"/>
    <w:rsid w:val="00123CF4"/>
    <w:rsid w:val="00132F1E"/>
    <w:rsid w:val="00156C3C"/>
    <w:rsid w:val="001654DB"/>
    <w:rsid w:val="00185EDE"/>
    <w:rsid w:val="001A0DE9"/>
    <w:rsid w:val="001A16EE"/>
    <w:rsid w:val="001C2A98"/>
    <w:rsid w:val="001C7861"/>
    <w:rsid w:val="001D5A91"/>
    <w:rsid w:val="001D6BD2"/>
    <w:rsid w:val="001E637B"/>
    <w:rsid w:val="001F5E3A"/>
    <w:rsid w:val="002148D8"/>
    <w:rsid w:val="00222CB5"/>
    <w:rsid w:val="00240404"/>
    <w:rsid w:val="00246F31"/>
    <w:rsid w:val="002724A2"/>
    <w:rsid w:val="002B719F"/>
    <w:rsid w:val="002C1B72"/>
    <w:rsid w:val="002C2BD4"/>
    <w:rsid w:val="002D36BE"/>
    <w:rsid w:val="00301062"/>
    <w:rsid w:val="00310A61"/>
    <w:rsid w:val="00327363"/>
    <w:rsid w:val="003339D7"/>
    <w:rsid w:val="0034003A"/>
    <w:rsid w:val="00346350"/>
    <w:rsid w:val="003923E1"/>
    <w:rsid w:val="003B5621"/>
    <w:rsid w:val="003B71B1"/>
    <w:rsid w:val="003C46C7"/>
    <w:rsid w:val="003D3BBD"/>
    <w:rsid w:val="003D5226"/>
    <w:rsid w:val="003E3D67"/>
    <w:rsid w:val="00423798"/>
    <w:rsid w:val="00444FAF"/>
    <w:rsid w:val="00466095"/>
    <w:rsid w:val="0048105C"/>
    <w:rsid w:val="004E5CF0"/>
    <w:rsid w:val="00502219"/>
    <w:rsid w:val="00502C21"/>
    <w:rsid w:val="00503F66"/>
    <w:rsid w:val="005106F1"/>
    <w:rsid w:val="00517A9A"/>
    <w:rsid w:val="00525217"/>
    <w:rsid w:val="0053317F"/>
    <w:rsid w:val="00533CE8"/>
    <w:rsid w:val="0054752E"/>
    <w:rsid w:val="00551433"/>
    <w:rsid w:val="0055216D"/>
    <w:rsid w:val="005606CA"/>
    <w:rsid w:val="0057230F"/>
    <w:rsid w:val="00595A09"/>
    <w:rsid w:val="005A0C05"/>
    <w:rsid w:val="005A31DE"/>
    <w:rsid w:val="005F0884"/>
    <w:rsid w:val="005F5BC6"/>
    <w:rsid w:val="00613CC2"/>
    <w:rsid w:val="00620405"/>
    <w:rsid w:val="006360E5"/>
    <w:rsid w:val="00645C33"/>
    <w:rsid w:val="00646940"/>
    <w:rsid w:val="0065457F"/>
    <w:rsid w:val="00667386"/>
    <w:rsid w:val="00670290"/>
    <w:rsid w:val="00671FB7"/>
    <w:rsid w:val="006851E4"/>
    <w:rsid w:val="0069377D"/>
    <w:rsid w:val="006A7EA9"/>
    <w:rsid w:val="006C34CE"/>
    <w:rsid w:val="0071204D"/>
    <w:rsid w:val="00712CD8"/>
    <w:rsid w:val="00716426"/>
    <w:rsid w:val="0072027C"/>
    <w:rsid w:val="00726837"/>
    <w:rsid w:val="00727733"/>
    <w:rsid w:val="00757ECF"/>
    <w:rsid w:val="00784C03"/>
    <w:rsid w:val="007B1820"/>
    <w:rsid w:val="007B545B"/>
    <w:rsid w:val="007D1A0E"/>
    <w:rsid w:val="007D7397"/>
    <w:rsid w:val="00806612"/>
    <w:rsid w:val="00840614"/>
    <w:rsid w:val="00853724"/>
    <w:rsid w:val="0085681D"/>
    <w:rsid w:val="00883BD8"/>
    <w:rsid w:val="008F1870"/>
    <w:rsid w:val="008F6F88"/>
    <w:rsid w:val="0091299D"/>
    <w:rsid w:val="009237C1"/>
    <w:rsid w:val="009425F9"/>
    <w:rsid w:val="00947C9F"/>
    <w:rsid w:val="009918A7"/>
    <w:rsid w:val="00993C49"/>
    <w:rsid w:val="009A03D8"/>
    <w:rsid w:val="009A5393"/>
    <w:rsid w:val="009D01B8"/>
    <w:rsid w:val="009E6D72"/>
    <w:rsid w:val="009F521F"/>
    <w:rsid w:val="00A021A5"/>
    <w:rsid w:val="00A27FEB"/>
    <w:rsid w:val="00A3571F"/>
    <w:rsid w:val="00A4631A"/>
    <w:rsid w:val="00A47B9E"/>
    <w:rsid w:val="00A50703"/>
    <w:rsid w:val="00A55DE7"/>
    <w:rsid w:val="00A57EA2"/>
    <w:rsid w:val="00A65A10"/>
    <w:rsid w:val="00A67C83"/>
    <w:rsid w:val="00AD5C53"/>
    <w:rsid w:val="00B11CC1"/>
    <w:rsid w:val="00B24DF8"/>
    <w:rsid w:val="00B313F8"/>
    <w:rsid w:val="00B5382F"/>
    <w:rsid w:val="00B722CA"/>
    <w:rsid w:val="00B734ED"/>
    <w:rsid w:val="00B909CA"/>
    <w:rsid w:val="00B93ED3"/>
    <w:rsid w:val="00B95877"/>
    <w:rsid w:val="00BA2718"/>
    <w:rsid w:val="00BA7808"/>
    <w:rsid w:val="00BB3603"/>
    <w:rsid w:val="00BB54E4"/>
    <w:rsid w:val="00BC4ADD"/>
    <w:rsid w:val="00BE48F0"/>
    <w:rsid w:val="00BF269B"/>
    <w:rsid w:val="00BF7489"/>
    <w:rsid w:val="00C12078"/>
    <w:rsid w:val="00C140F4"/>
    <w:rsid w:val="00C22244"/>
    <w:rsid w:val="00C347B8"/>
    <w:rsid w:val="00C47303"/>
    <w:rsid w:val="00C53CC8"/>
    <w:rsid w:val="00C60398"/>
    <w:rsid w:val="00C608F9"/>
    <w:rsid w:val="00C76091"/>
    <w:rsid w:val="00C804FE"/>
    <w:rsid w:val="00CA4E7F"/>
    <w:rsid w:val="00CB32B1"/>
    <w:rsid w:val="00CB589D"/>
    <w:rsid w:val="00CD2D72"/>
    <w:rsid w:val="00CD57E8"/>
    <w:rsid w:val="00CF45C6"/>
    <w:rsid w:val="00D00902"/>
    <w:rsid w:val="00D02CED"/>
    <w:rsid w:val="00D633AD"/>
    <w:rsid w:val="00D663E5"/>
    <w:rsid w:val="00D906F5"/>
    <w:rsid w:val="00D9475F"/>
    <w:rsid w:val="00D94EBC"/>
    <w:rsid w:val="00D9517E"/>
    <w:rsid w:val="00DC413B"/>
    <w:rsid w:val="00DF7792"/>
    <w:rsid w:val="00E1368F"/>
    <w:rsid w:val="00E311EF"/>
    <w:rsid w:val="00E33301"/>
    <w:rsid w:val="00E340C8"/>
    <w:rsid w:val="00E363D2"/>
    <w:rsid w:val="00E45C9A"/>
    <w:rsid w:val="00E71B11"/>
    <w:rsid w:val="00E76B17"/>
    <w:rsid w:val="00E77543"/>
    <w:rsid w:val="00E83BE5"/>
    <w:rsid w:val="00EE4311"/>
    <w:rsid w:val="00EE7325"/>
    <w:rsid w:val="00EF2BFC"/>
    <w:rsid w:val="00F17579"/>
    <w:rsid w:val="00F2432D"/>
    <w:rsid w:val="00F27401"/>
    <w:rsid w:val="00F334FF"/>
    <w:rsid w:val="00F53AE0"/>
    <w:rsid w:val="00F63FA1"/>
    <w:rsid w:val="00F94A64"/>
    <w:rsid w:val="00FA5F6C"/>
    <w:rsid w:val="00FB1273"/>
    <w:rsid w:val="00FB71E0"/>
    <w:rsid w:val="00FE000A"/>
    <w:rsid w:val="00FE282D"/>
    <w:rsid w:val="00FF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413B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DC413B"/>
    <w:pPr>
      <w:keepNext/>
      <w:numPr>
        <w:numId w:val="1"/>
      </w:numPr>
      <w:jc w:val="center"/>
      <w:outlineLvl w:val="0"/>
    </w:pPr>
    <w:rPr>
      <w:rFonts w:ascii="Tahoma" w:hAnsi="Tahoma"/>
      <w:b/>
      <w:sz w:val="22"/>
    </w:rPr>
  </w:style>
  <w:style w:type="paragraph" w:styleId="Titolo2">
    <w:name w:val="heading 2"/>
    <w:basedOn w:val="Normale"/>
    <w:next w:val="Normale"/>
    <w:qFormat/>
    <w:rsid w:val="00DC413B"/>
    <w:pPr>
      <w:keepNext/>
      <w:numPr>
        <w:ilvl w:val="1"/>
        <w:numId w:val="1"/>
      </w:numPr>
      <w:jc w:val="center"/>
      <w:outlineLvl w:val="1"/>
    </w:pPr>
    <w:rPr>
      <w:rFonts w:ascii="Tahoma" w:hAnsi="Tahoma"/>
      <w:sz w:val="24"/>
    </w:rPr>
  </w:style>
  <w:style w:type="paragraph" w:styleId="Titolo3">
    <w:name w:val="heading 3"/>
    <w:basedOn w:val="Normale"/>
    <w:next w:val="Normale"/>
    <w:qFormat/>
    <w:rsid w:val="00DC413B"/>
    <w:pPr>
      <w:keepNext/>
      <w:numPr>
        <w:ilvl w:val="2"/>
        <w:numId w:val="1"/>
      </w:numPr>
      <w:ind w:left="708"/>
      <w:jc w:val="center"/>
      <w:outlineLvl w:val="2"/>
    </w:pPr>
    <w:rPr>
      <w:rFonts w:ascii="Tahoma" w:hAnsi="Tahom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DC413B"/>
    <w:rPr>
      <w:rFonts w:ascii="Times New Roman" w:hAnsi="Times New Roman"/>
    </w:rPr>
  </w:style>
  <w:style w:type="character" w:customStyle="1" w:styleId="WW8Num4z0">
    <w:name w:val="WW8Num4z0"/>
    <w:rsid w:val="00DC413B"/>
    <w:rPr>
      <w:rFonts w:ascii="Times New Roman" w:hAnsi="Times New Roman"/>
    </w:rPr>
  </w:style>
  <w:style w:type="character" w:customStyle="1" w:styleId="Carpredefinitoparagrafo3">
    <w:name w:val="Car. predefinito paragrafo3"/>
    <w:rsid w:val="00DC413B"/>
  </w:style>
  <w:style w:type="character" w:customStyle="1" w:styleId="WW8Num6z0">
    <w:name w:val="WW8Num6z0"/>
    <w:rsid w:val="00DC413B"/>
    <w:rPr>
      <w:rFonts w:ascii="Times New Roman" w:hAnsi="Times New Roman"/>
    </w:rPr>
  </w:style>
  <w:style w:type="character" w:customStyle="1" w:styleId="WW8Num6z1">
    <w:name w:val="WW8Num6z1"/>
    <w:rsid w:val="00DC413B"/>
    <w:rPr>
      <w:rFonts w:ascii="Courier New" w:hAnsi="Courier New" w:cs="Courier New"/>
    </w:rPr>
  </w:style>
  <w:style w:type="character" w:customStyle="1" w:styleId="WW8Num6z2">
    <w:name w:val="WW8Num6z2"/>
    <w:rsid w:val="00DC413B"/>
    <w:rPr>
      <w:rFonts w:ascii="Wingdings" w:hAnsi="Wingdings"/>
    </w:rPr>
  </w:style>
  <w:style w:type="character" w:customStyle="1" w:styleId="WW8Num6z3">
    <w:name w:val="WW8Num6z3"/>
    <w:rsid w:val="00DC413B"/>
    <w:rPr>
      <w:rFonts w:ascii="Symbol" w:hAnsi="Symbol"/>
    </w:rPr>
  </w:style>
  <w:style w:type="character" w:customStyle="1" w:styleId="Carpredefinitoparagrafo2">
    <w:name w:val="Car. predefinito paragrafo2"/>
    <w:rsid w:val="00DC413B"/>
  </w:style>
  <w:style w:type="character" w:customStyle="1" w:styleId="WW8Num1z0">
    <w:name w:val="WW8Num1z0"/>
    <w:rsid w:val="00DC413B"/>
    <w:rPr>
      <w:rFonts w:ascii="Times New Roman" w:hAnsi="Times New Roman"/>
    </w:rPr>
  </w:style>
  <w:style w:type="character" w:customStyle="1" w:styleId="WW8Num1z1">
    <w:name w:val="WW8Num1z1"/>
    <w:rsid w:val="00DC413B"/>
    <w:rPr>
      <w:rFonts w:ascii="Courier New" w:hAnsi="Courier New" w:cs="Courier New"/>
    </w:rPr>
  </w:style>
  <w:style w:type="character" w:customStyle="1" w:styleId="WW8Num1z2">
    <w:name w:val="WW8Num1z2"/>
    <w:rsid w:val="00DC413B"/>
    <w:rPr>
      <w:rFonts w:ascii="Wingdings" w:hAnsi="Wingdings"/>
    </w:rPr>
  </w:style>
  <w:style w:type="character" w:customStyle="1" w:styleId="WW8Num1z3">
    <w:name w:val="WW8Num1z3"/>
    <w:rsid w:val="00DC413B"/>
    <w:rPr>
      <w:rFonts w:ascii="Symbol" w:hAnsi="Symbol"/>
    </w:rPr>
  </w:style>
  <w:style w:type="character" w:customStyle="1" w:styleId="WW8Num3z0">
    <w:name w:val="WW8Num3z0"/>
    <w:rsid w:val="00DC413B"/>
    <w:rPr>
      <w:rFonts w:ascii="Times New Roman" w:hAnsi="Times New Roman"/>
    </w:rPr>
  </w:style>
  <w:style w:type="character" w:customStyle="1" w:styleId="WW8Num3z1">
    <w:name w:val="WW8Num3z1"/>
    <w:rsid w:val="00DC413B"/>
    <w:rPr>
      <w:rFonts w:ascii="Courier New" w:hAnsi="Courier New" w:cs="Courier New"/>
    </w:rPr>
  </w:style>
  <w:style w:type="character" w:customStyle="1" w:styleId="WW8Num3z2">
    <w:name w:val="WW8Num3z2"/>
    <w:rsid w:val="00DC413B"/>
    <w:rPr>
      <w:rFonts w:ascii="Wingdings" w:hAnsi="Wingdings"/>
    </w:rPr>
  </w:style>
  <w:style w:type="character" w:customStyle="1" w:styleId="WW8Num3z3">
    <w:name w:val="WW8Num3z3"/>
    <w:rsid w:val="00DC413B"/>
    <w:rPr>
      <w:rFonts w:ascii="Symbol" w:hAnsi="Symbol"/>
    </w:rPr>
  </w:style>
  <w:style w:type="character" w:customStyle="1" w:styleId="Carpredefinitoparagrafo1">
    <w:name w:val="Car. predefinito paragrafo1"/>
    <w:rsid w:val="00DC413B"/>
  </w:style>
  <w:style w:type="character" w:customStyle="1" w:styleId="IntestazioneCarattere">
    <w:name w:val="Intestazione Carattere"/>
    <w:basedOn w:val="Carpredefinitoparagrafo1"/>
    <w:rsid w:val="00DC413B"/>
  </w:style>
  <w:style w:type="character" w:customStyle="1" w:styleId="TestofumettoCarattere">
    <w:name w:val="Testo fumetto Carattere"/>
    <w:basedOn w:val="Carpredefinitoparagrafo1"/>
    <w:rsid w:val="00DC413B"/>
    <w:rPr>
      <w:rFonts w:ascii="Tahoma" w:hAnsi="Tahoma" w:cs="Tahoma"/>
      <w:sz w:val="16"/>
      <w:szCs w:val="16"/>
    </w:rPr>
  </w:style>
  <w:style w:type="paragraph" w:customStyle="1" w:styleId="Intestazione3">
    <w:name w:val="Intestazione3"/>
    <w:basedOn w:val="Normale"/>
    <w:next w:val="Corpodeltesto"/>
    <w:rsid w:val="00DC41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semiHidden/>
    <w:rsid w:val="00DC413B"/>
    <w:pPr>
      <w:jc w:val="center"/>
    </w:pPr>
    <w:rPr>
      <w:rFonts w:ascii="Sans Serif 10cpi" w:hAnsi="Sans Serif 10cpi"/>
      <w:caps/>
    </w:rPr>
  </w:style>
  <w:style w:type="paragraph" w:styleId="Elenco">
    <w:name w:val="List"/>
    <w:basedOn w:val="Corpodeltesto"/>
    <w:semiHidden/>
    <w:rsid w:val="00DC413B"/>
    <w:rPr>
      <w:rFonts w:cs="Tahoma"/>
    </w:rPr>
  </w:style>
  <w:style w:type="paragraph" w:customStyle="1" w:styleId="Didascalia3">
    <w:name w:val="Didascalia3"/>
    <w:basedOn w:val="Normale"/>
    <w:rsid w:val="00DC41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DC413B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deltesto"/>
    <w:rsid w:val="00DC413B"/>
    <w:pPr>
      <w:keepNext/>
      <w:spacing w:before="240" w:after="120"/>
    </w:pPr>
    <w:rPr>
      <w:rFonts w:ascii="Albany AMT" w:eastAsia="Andale Sans UI" w:hAnsi="Albany AMT" w:cs="Andale Sans UI"/>
      <w:sz w:val="28"/>
      <w:szCs w:val="28"/>
    </w:rPr>
  </w:style>
  <w:style w:type="paragraph" w:customStyle="1" w:styleId="Didascalia2">
    <w:name w:val="Didascalia2"/>
    <w:basedOn w:val="Normale"/>
    <w:rsid w:val="00DC413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DC41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DC41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stonormale1">
    <w:name w:val="Testo normale1"/>
    <w:basedOn w:val="Normale"/>
    <w:rsid w:val="00DC413B"/>
    <w:rPr>
      <w:rFonts w:ascii="Courier New" w:hAnsi="Courier New"/>
    </w:rPr>
  </w:style>
  <w:style w:type="paragraph" w:styleId="Intestazione">
    <w:name w:val="header"/>
    <w:basedOn w:val="Normale"/>
    <w:semiHidden/>
    <w:rsid w:val="00DC41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DC413B"/>
    <w:pPr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rsid w:val="00DC413B"/>
    <w:pPr>
      <w:ind w:right="-2" w:firstLine="709"/>
      <w:jc w:val="both"/>
    </w:pPr>
    <w:rPr>
      <w:rFonts w:ascii="Tahoma" w:hAnsi="Tahoma"/>
      <w:sz w:val="22"/>
    </w:rPr>
  </w:style>
  <w:style w:type="paragraph" w:customStyle="1" w:styleId="Rientrocorpodeltesto21">
    <w:name w:val="Rientro corpo del testo 21"/>
    <w:basedOn w:val="Normale"/>
    <w:rsid w:val="00DC413B"/>
    <w:pPr>
      <w:ind w:firstLine="709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semiHidden/>
    <w:rsid w:val="00DC413B"/>
    <w:pPr>
      <w:tabs>
        <w:tab w:val="center" w:pos="6237"/>
      </w:tabs>
      <w:ind w:firstLine="284"/>
      <w:jc w:val="both"/>
    </w:pPr>
    <w:rPr>
      <w:rFonts w:ascii="Tahoma" w:hAnsi="Tahoma"/>
      <w:sz w:val="22"/>
    </w:rPr>
  </w:style>
  <w:style w:type="paragraph" w:styleId="Testofumetto">
    <w:name w:val="Balloon Text"/>
    <w:basedOn w:val="Normale"/>
    <w:rsid w:val="00DC413B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DC413B"/>
    <w:pPr>
      <w:suppressLineNumbers/>
    </w:pPr>
  </w:style>
  <w:style w:type="paragraph" w:customStyle="1" w:styleId="Intestazionetabella">
    <w:name w:val="Intestazione tabella"/>
    <w:basedOn w:val="Contenutotabella"/>
    <w:rsid w:val="00DC413B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310A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01062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B5382F"/>
    <w:rPr>
      <w:lang w:eastAsia="ar-SA"/>
    </w:rPr>
  </w:style>
  <w:style w:type="paragraph" w:styleId="Paragrafoelenco">
    <w:name w:val="List Paragraph"/>
    <w:basedOn w:val="Normale"/>
    <w:uiPriority w:val="34"/>
    <w:qFormat/>
    <w:rsid w:val="005A0C0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608F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vaglia.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8AEFD-F780-4DE8-8DA6-A8257B8C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</vt:lpstr>
    </vt:vector>
  </TitlesOfParts>
  <Company>.</Company>
  <LinksUpToDate>false</LinksUpToDate>
  <CharactersWithSpaces>1837</CharactersWithSpaces>
  <SharedDoc>false</SharedDoc>
  <HLinks>
    <vt:vector size="6" baseType="variant">
      <vt:variant>
        <vt:i4>3473529</vt:i4>
      </vt:variant>
      <vt:variant>
        <vt:i4>0</vt:i4>
      </vt:variant>
      <vt:variant>
        <vt:i4>0</vt:i4>
      </vt:variant>
      <vt:variant>
        <vt:i4>5</vt:i4>
      </vt:variant>
      <vt:variant>
        <vt:lpwstr>http://www.comune.vaglia.fi.it/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</dc:title>
  <dc:creator>.</dc:creator>
  <cp:lastModifiedBy>r.maiolani</cp:lastModifiedBy>
  <cp:revision>13</cp:revision>
  <cp:lastPrinted>2019-08-30T08:56:00Z</cp:lastPrinted>
  <dcterms:created xsi:type="dcterms:W3CDTF">2019-09-11T07:01:00Z</dcterms:created>
  <dcterms:modified xsi:type="dcterms:W3CDTF">2019-09-11T10:37:00Z</dcterms:modified>
</cp:coreProperties>
</file>